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6F0E7" w14:textId="7BE5FA13" w:rsidR="00FF26AA" w:rsidRPr="007C1451" w:rsidRDefault="00FF26AA" w:rsidP="00100457">
      <w:pPr>
        <w:jc w:val="center"/>
        <w:rPr>
          <w:rFonts w:cs="Times New Roman"/>
          <w:b/>
          <w:bCs/>
          <w:i/>
          <w:sz w:val="24"/>
          <w:szCs w:val="24"/>
        </w:rPr>
      </w:pPr>
      <w:r w:rsidRPr="007C1451">
        <w:rPr>
          <w:rFonts w:cs="Times New Roman"/>
          <w:b/>
          <w:bCs/>
          <w:i/>
          <w:sz w:val="24"/>
          <w:szCs w:val="24"/>
        </w:rPr>
        <w:t>Attachment A</w:t>
      </w:r>
    </w:p>
    <w:p w14:paraId="411CDC11" w14:textId="71CECA6E" w:rsidR="00CC3832" w:rsidRPr="007C1451" w:rsidRDefault="00CC3832" w:rsidP="00CC3832">
      <w:pPr>
        <w:jc w:val="center"/>
        <w:rPr>
          <w:rFonts w:cs="Times New Roman"/>
          <w:b/>
          <w:sz w:val="24"/>
          <w:szCs w:val="24"/>
          <w:u w:val="single"/>
        </w:rPr>
      </w:pPr>
      <w:r w:rsidRPr="007C1451">
        <w:rPr>
          <w:rFonts w:cs="Times New Roman"/>
          <w:b/>
          <w:sz w:val="24"/>
          <w:szCs w:val="24"/>
          <w:u w:val="single"/>
        </w:rPr>
        <w:t xml:space="preserve">MSEC Project </w:t>
      </w:r>
      <w:r w:rsidR="00FF26AA" w:rsidRPr="007C1451">
        <w:rPr>
          <w:rFonts w:cs="Times New Roman"/>
          <w:b/>
          <w:sz w:val="24"/>
          <w:szCs w:val="24"/>
          <w:u w:val="single"/>
        </w:rPr>
        <w:t xml:space="preserve">Development </w:t>
      </w:r>
      <w:r w:rsidRPr="007C1451">
        <w:rPr>
          <w:rFonts w:cs="Times New Roman"/>
          <w:b/>
          <w:sz w:val="24"/>
          <w:szCs w:val="24"/>
          <w:u w:val="single"/>
        </w:rPr>
        <w:t>Form</w:t>
      </w:r>
      <w:r w:rsidR="00B20A3D">
        <w:rPr>
          <w:rFonts w:cs="Times New Roman"/>
          <w:b/>
          <w:sz w:val="24"/>
          <w:szCs w:val="24"/>
          <w:u w:val="single"/>
        </w:rPr>
        <w:t xml:space="preserve"> (FY17)</w:t>
      </w:r>
    </w:p>
    <w:p w14:paraId="0B33473B" w14:textId="77777777" w:rsidR="00CC3832" w:rsidRPr="007C1451" w:rsidRDefault="00CC3832" w:rsidP="00CC3832">
      <w:pPr>
        <w:jc w:val="center"/>
        <w:rPr>
          <w:rFonts w:cs="Times New Roman"/>
          <w:i/>
          <w:sz w:val="24"/>
          <w:szCs w:val="24"/>
        </w:rPr>
      </w:pPr>
      <w:r w:rsidRPr="007C1451">
        <w:rPr>
          <w:rFonts w:cs="Times New Roman"/>
          <w:i/>
          <w:sz w:val="24"/>
          <w:szCs w:val="24"/>
        </w:rPr>
        <w:t xml:space="preserve">(This form denotes the information necessary to approve an MSEC funded project.) </w:t>
      </w:r>
    </w:p>
    <w:p w14:paraId="494047BF" w14:textId="77777777" w:rsidR="00CC3832" w:rsidRPr="007C1451" w:rsidRDefault="00CC3832" w:rsidP="00CC3832">
      <w:pPr>
        <w:jc w:val="center"/>
        <w:rPr>
          <w:rFonts w:cs="Times New Roman"/>
          <w:sz w:val="24"/>
          <w:szCs w:val="24"/>
        </w:rPr>
      </w:pPr>
    </w:p>
    <w:tbl>
      <w:tblPr>
        <w:tblW w:w="100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521"/>
        <w:gridCol w:w="5479"/>
      </w:tblGrid>
      <w:tr w:rsidR="00CC3832" w:rsidRPr="007C1451" w14:paraId="149FD87C" w14:textId="77777777" w:rsidTr="00100457">
        <w:trPr>
          <w:trHeight w:val="232"/>
        </w:trPr>
        <w:tc>
          <w:tcPr>
            <w:tcW w:w="10000" w:type="dxa"/>
            <w:gridSpan w:val="2"/>
            <w:shd w:val="clear" w:color="auto" w:fill="D9D9D9"/>
            <w:tcMar>
              <w:top w:w="100" w:type="dxa"/>
              <w:left w:w="108" w:type="dxa"/>
              <w:bottom w:w="100" w:type="dxa"/>
              <w:right w:w="108" w:type="dxa"/>
            </w:tcMar>
          </w:tcPr>
          <w:p w14:paraId="420D55C2" w14:textId="77777777" w:rsidR="00CC3832" w:rsidRPr="007C1451" w:rsidRDefault="00CC3832" w:rsidP="00CC3832">
            <w:pPr>
              <w:rPr>
                <w:rFonts w:cs="Times New Roman"/>
                <w:sz w:val="24"/>
                <w:szCs w:val="24"/>
              </w:rPr>
            </w:pPr>
            <w:r w:rsidRPr="007C1451">
              <w:rPr>
                <w:rFonts w:cs="Times New Roman"/>
                <w:b/>
                <w:sz w:val="24"/>
                <w:szCs w:val="24"/>
              </w:rPr>
              <w:t>1. Name of Grantee</w:t>
            </w:r>
          </w:p>
        </w:tc>
      </w:tr>
      <w:tr w:rsidR="00CC3832" w:rsidRPr="007C1451" w14:paraId="754C302D" w14:textId="77777777" w:rsidTr="00CC3832">
        <w:trPr>
          <w:trHeight w:val="340"/>
        </w:trPr>
        <w:tc>
          <w:tcPr>
            <w:tcW w:w="10000" w:type="dxa"/>
            <w:gridSpan w:val="2"/>
            <w:tcBorders>
              <w:bottom w:val="single" w:sz="4" w:space="0" w:color="000000"/>
            </w:tcBorders>
            <w:tcMar>
              <w:top w:w="100" w:type="dxa"/>
              <w:left w:w="108" w:type="dxa"/>
              <w:bottom w:w="100" w:type="dxa"/>
              <w:right w:w="108" w:type="dxa"/>
            </w:tcMar>
          </w:tcPr>
          <w:p w14:paraId="5340BAD4" w14:textId="77777777" w:rsidR="00CC3832" w:rsidRPr="007C1451" w:rsidRDefault="00CC3832" w:rsidP="00CC3832">
            <w:pPr>
              <w:rPr>
                <w:rFonts w:cs="Times New Roman"/>
                <w:sz w:val="24"/>
                <w:szCs w:val="24"/>
              </w:rPr>
            </w:pPr>
          </w:p>
        </w:tc>
      </w:tr>
      <w:tr w:rsidR="00CC3832" w:rsidRPr="007C1451" w14:paraId="08A3DEE3" w14:textId="77777777" w:rsidTr="00CC3832">
        <w:trPr>
          <w:trHeight w:val="259"/>
        </w:trPr>
        <w:tc>
          <w:tcPr>
            <w:tcW w:w="10000" w:type="dxa"/>
            <w:gridSpan w:val="2"/>
            <w:tcBorders>
              <w:bottom w:val="single" w:sz="4" w:space="0" w:color="000000"/>
            </w:tcBorders>
            <w:shd w:val="clear" w:color="auto" w:fill="D9D9D9"/>
            <w:tcMar>
              <w:top w:w="100" w:type="dxa"/>
              <w:left w:w="108" w:type="dxa"/>
              <w:bottom w:w="100" w:type="dxa"/>
              <w:right w:w="108" w:type="dxa"/>
            </w:tcMar>
          </w:tcPr>
          <w:p w14:paraId="06E13466" w14:textId="77777777" w:rsidR="00CC3832" w:rsidRPr="007C1451" w:rsidRDefault="00CC3832" w:rsidP="00CC3832">
            <w:pPr>
              <w:tabs>
                <w:tab w:val="left" w:pos="1396"/>
              </w:tabs>
              <w:rPr>
                <w:rFonts w:cs="Times New Roman"/>
                <w:sz w:val="24"/>
                <w:szCs w:val="24"/>
              </w:rPr>
            </w:pPr>
            <w:r w:rsidRPr="007C1451">
              <w:rPr>
                <w:rFonts w:cs="Times New Roman"/>
                <w:b/>
                <w:sz w:val="24"/>
                <w:szCs w:val="24"/>
              </w:rPr>
              <w:t xml:space="preserve">2. Policies Passed: </w:t>
            </w:r>
          </w:p>
        </w:tc>
      </w:tr>
      <w:tr w:rsidR="00CC3832" w:rsidRPr="007C1451" w14:paraId="20A2D39D" w14:textId="77777777" w:rsidTr="00CC3832">
        <w:trPr>
          <w:trHeight w:val="340"/>
        </w:trPr>
        <w:tc>
          <w:tcPr>
            <w:tcW w:w="10000" w:type="dxa"/>
            <w:gridSpan w:val="2"/>
            <w:tcBorders>
              <w:bottom w:val="single" w:sz="4" w:space="0" w:color="000000"/>
            </w:tcBorders>
            <w:tcMar>
              <w:top w:w="100" w:type="dxa"/>
              <w:left w:w="108" w:type="dxa"/>
              <w:bottom w:w="100" w:type="dxa"/>
              <w:right w:w="108" w:type="dxa"/>
            </w:tcMar>
          </w:tcPr>
          <w:p w14:paraId="11AA55ED" w14:textId="77777777" w:rsidR="00CC3832" w:rsidRPr="007C1451" w:rsidRDefault="00CC3832" w:rsidP="00CC3832">
            <w:pPr>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sidR="00EE5134">
              <w:rPr>
                <w:rFonts w:cs="Times New Roman"/>
                <w:sz w:val="24"/>
                <w:szCs w:val="24"/>
              </w:rPr>
            </w:r>
            <w:r w:rsidR="00EE5134">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Energy Efficiency </w:t>
            </w:r>
          </w:p>
          <w:p w14:paraId="4EAF260F" w14:textId="77777777" w:rsidR="00CC3832" w:rsidRPr="007C1451" w:rsidRDefault="00CC3832" w:rsidP="00CC3832">
            <w:pPr>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sidR="00EE5134">
              <w:rPr>
                <w:rFonts w:cs="Times New Roman"/>
                <w:sz w:val="24"/>
                <w:szCs w:val="24"/>
              </w:rPr>
            </w:r>
            <w:r w:rsidR="00EE5134">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Renewable Energy </w:t>
            </w:r>
          </w:p>
          <w:p w14:paraId="3053F9CC" w14:textId="77777777" w:rsidR="00CC3832" w:rsidRPr="007C1451" w:rsidRDefault="00CC3832" w:rsidP="00CC3832">
            <w:pPr>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sidR="00EE5134">
              <w:rPr>
                <w:rFonts w:cs="Times New Roman"/>
                <w:sz w:val="24"/>
                <w:szCs w:val="24"/>
              </w:rPr>
            </w:r>
            <w:r w:rsidR="00EE5134">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Transportation Petroleum Reduction </w:t>
            </w:r>
          </w:p>
        </w:tc>
      </w:tr>
      <w:tr w:rsidR="00CC3832" w:rsidRPr="007C1451" w14:paraId="1D21F222" w14:textId="77777777" w:rsidTr="00CC3832">
        <w:trPr>
          <w:trHeight w:val="223"/>
        </w:trPr>
        <w:tc>
          <w:tcPr>
            <w:tcW w:w="10000" w:type="dxa"/>
            <w:gridSpan w:val="2"/>
            <w:shd w:val="clear" w:color="auto" w:fill="D9D9D9"/>
            <w:tcMar>
              <w:top w:w="100" w:type="dxa"/>
              <w:left w:w="108" w:type="dxa"/>
              <w:bottom w:w="100" w:type="dxa"/>
              <w:right w:w="108" w:type="dxa"/>
            </w:tcMar>
          </w:tcPr>
          <w:p w14:paraId="219CF2F9" w14:textId="77777777" w:rsidR="00CC3832" w:rsidRPr="007C1451" w:rsidRDefault="00CC3832" w:rsidP="00CC3832">
            <w:pPr>
              <w:rPr>
                <w:rFonts w:cs="Times New Roman"/>
                <w:sz w:val="24"/>
                <w:szCs w:val="24"/>
              </w:rPr>
            </w:pPr>
            <w:r w:rsidRPr="007C1451">
              <w:rPr>
                <w:rFonts w:cs="Times New Roman"/>
                <w:b/>
                <w:sz w:val="24"/>
                <w:szCs w:val="24"/>
              </w:rPr>
              <w:t>3. Grant Amount</w:t>
            </w:r>
          </w:p>
        </w:tc>
      </w:tr>
      <w:tr w:rsidR="00CC3832" w:rsidRPr="007C1451" w14:paraId="77DB5853" w14:textId="77777777" w:rsidTr="00CC3832">
        <w:trPr>
          <w:trHeight w:val="1447"/>
        </w:trPr>
        <w:tc>
          <w:tcPr>
            <w:tcW w:w="10000" w:type="dxa"/>
            <w:gridSpan w:val="2"/>
            <w:tcBorders>
              <w:bottom w:val="single" w:sz="4" w:space="0" w:color="000000"/>
            </w:tcBorders>
            <w:tcMar>
              <w:top w:w="100" w:type="dxa"/>
              <w:left w:w="108" w:type="dxa"/>
              <w:bottom w:w="100" w:type="dxa"/>
              <w:right w:w="108" w:type="dxa"/>
            </w:tcMar>
          </w:tcPr>
          <w:p w14:paraId="3A52B441" w14:textId="10EAE173" w:rsidR="00CC3832" w:rsidRPr="007C1451" w:rsidRDefault="00CC3832" w:rsidP="00CC3832">
            <w:pPr>
              <w:rPr>
                <w:rFonts w:cs="Times New Roman"/>
                <w:sz w:val="24"/>
                <w:szCs w:val="24"/>
              </w:rPr>
            </w:pPr>
            <w:r w:rsidRPr="007C1451">
              <w:rPr>
                <w:rFonts w:cs="Times New Roman"/>
                <w:sz w:val="24"/>
                <w:szCs w:val="24"/>
              </w:rPr>
              <w:t xml:space="preserve">Total </w:t>
            </w:r>
            <w:r w:rsidR="005C6282">
              <w:rPr>
                <w:rFonts w:cs="Times New Roman"/>
                <w:sz w:val="24"/>
                <w:szCs w:val="24"/>
              </w:rPr>
              <w:t>FY1</w:t>
            </w:r>
            <w:r w:rsidR="008B742C">
              <w:rPr>
                <w:rFonts w:cs="Times New Roman"/>
                <w:sz w:val="24"/>
                <w:szCs w:val="24"/>
              </w:rPr>
              <w:t>7</w:t>
            </w:r>
            <w:r w:rsidR="005C6282">
              <w:rPr>
                <w:rFonts w:cs="Times New Roman"/>
                <w:sz w:val="24"/>
                <w:szCs w:val="24"/>
              </w:rPr>
              <w:t xml:space="preserve"> </w:t>
            </w:r>
            <w:r w:rsidRPr="007C1451">
              <w:rPr>
                <w:rFonts w:cs="Times New Roman"/>
                <w:sz w:val="24"/>
                <w:szCs w:val="24"/>
              </w:rPr>
              <w:t xml:space="preserve">Grant Amount: </w:t>
            </w:r>
          </w:p>
          <w:p w14:paraId="11D9FA68" w14:textId="43929296" w:rsidR="00CC3832" w:rsidRPr="007C1451" w:rsidRDefault="00CC3832" w:rsidP="00CC3832">
            <w:pP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4"/>
              <w:gridCol w:w="4885"/>
            </w:tblGrid>
            <w:tr w:rsidR="00CC3832" w:rsidRPr="007C1451" w14:paraId="4E59B098" w14:textId="77777777" w:rsidTr="00CC3832">
              <w:tc>
                <w:tcPr>
                  <w:tcW w:w="4884" w:type="dxa"/>
                  <w:shd w:val="clear" w:color="auto" w:fill="auto"/>
                </w:tcPr>
                <w:p w14:paraId="7268249F" w14:textId="2766D6EC" w:rsidR="00CC3832" w:rsidRPr="007C1451" w:rsidRDefault="00CC3832" w:rsidP="00190FA4">
                  <w:pPr>
                    <w:rPr>
                      <w:rFonts w:cs="Times New Roman"/>
                      <w:sz w:val="24"/>
                      <w:szCs w:val="24"/>
                    </w:rPr>
                  </w:pPr>
                  <w:r w:rsidRPr="007C1451">
                    <w:rPr>
                      <w:rFonts w:cs="Times New Roman"/>
                      <w:sz w:val="24"/>
                      <w:szCs w:val="24"/>
                      <w:u w:val="single"/>
                    </w:rPr>
                    <w:t>a. Direct Project Costs</w:t>
                  </w:r>
                  <w:r w:rsidRPr="007C1451">
                    <w:rPr>
                      <w:rFonts w:cs="Times New Roman"/>
                      <w:sz w:val="24"/>
                      <w:szCs w:val="24"/>
                    </w:rPr>
                    <w:t xml:space="preserve">: </w:t>
                  </w:r>
                  <w:r w:rsidR="00190FA4">
                    <w:rPr>
                      <w:rFonts w:cs="Times New Roman"/>
                      <w:sz w:val="24"/>
                      <w:szCs w:val="24"/>
                    </w:rPr>
                    <w:t xml:space="preserve">At a </w:t>
                  </w:r>
                  <w:r w:rsidRPr="007C1451">
                    <w:rPr>
                      <w:rFonts w:cs="Times New Roman"/>
                      <w:b/>
                      <w:sz w:val="24"/>
                      <w:szCs w:val="24"/>
                    </w:rPr>
                    <w:t>Minimum</w:t>
                  </w:r>
                  <w:r w:rsidR="00190FA4">
                    <w:rPr>
                      <w:rFonts w:cs="Times New Roman"/>
                      <w:sz w:val="24"/>
                      <w:szCs w:val="24"/>
                    </w:rPr>
                    <w:t>, at least</w:t>
                  </w:r>
                  <w:r w:rsidR="005C6282">
                    <w:rPr>
                      <w:rFonts w:cs="Times New Roman"/>
                      <w:sz w:val="24"/>
                      <w:szCs w:val="24"/>
                    </w:rPr>
                    <w:t xml:space="preserve"> </w:t>
                  </w:r>
                  <w:r w:rsidRPr="007C1451">
                    <w:rPr>
                      <w:rFonts w:cs="Times New Roman"/>
                      <w:sz w:val="24"/>
                      <w:szCs w:val="24"/>
                    </w:rPr>
                    <w:t xml:space="preserve">70% of </w:t>
                  </w:r>
                  <w:r w:rsidR="00190FA4">
                    <w:rPr>
                      <w:rFonts w:cs="Times New Roman"/>
                      <w:sz w:val="24"/>
                      <w:szCs w:val="24"/>
                    </w:rPr>
                    <w:t xml:space="preserve">the </w:t>
                  </w:r>
                  <w:r w:rsidRPr="007C1451">
                    <w:rPr>
                      <w:rFonts w:cs="Times New Roman"/>
                      <w:sz w:val="24"/>
                      <w:szCs w:val="24"/>
                    </w:rPr>
                    <w:t>total grant amount</w:t>
                  </w:r>
                  <w:r w:rsidR="00190FA4">
                    <w:rPr>
                      <w:rFonts w:cs="Times New Roman"/>
                      <w:sz w:val="24"/>
                      <w:szCs w:val="24"/>
                    </w:rPr>
                    <w:t xml:space="preserve"> needs to go towards direct project costs </w:t>
                  </w:r>
                </w:p>
              </w:tc>
              <w:tc>
                <w:tcPr>
                  <w:tcW w:w="4885" w:type="dxa"/>
                  <w:shd w:val="clear" w:color="auto" w:fill="auto"/>
                </w:tcPr>
                <w:p w14:paraId="2051D47C" w14:textId="77777777" w:rsidR="00CC3832" w:rsidRPr="007C1451" w:rsidRDefault="00CC3832" w:rsidP="00CC3832">
                  <w:pPr>
                    <w:rPr>
                      <w:rFonts w:cs="Times New Roman"/>
                      <w:b/>
                      <w:sz w:val="24"/>
                      <w:szCs w:val="24"/>
                    </w:rPr>
                  </w:pPr>
                </w:p>
                <w:p w14:paraId="7E516219" w14:textId="77777777" w:rsidR="00CC3832" w:rsidRPr="007C1451" w:rsidRDefault="00CC3832" w:rsidP="00CC3832">
                  <w:pPr>
                    <w:rPr>
                      <w:rFonts w:cs="Times New Roman"/>
                      <w:sz w:val="24"/>
                      <w:szCs w:val="24"/>
                    </w:rPr>
                  </w:pPr>
                </w:p>
                <w:p w14:paraId="132D5D1C" w14:textId="77777777" w:rsidR="00CC3832" w:rsidRPr="007C1451" w:rsidRDefault="00CC3832" w:rsidP="00CC3832">
                  <w:pPr>
                    <w:rPr>
                      <w:rFonts w:cs="Times New Roman"/>
                      <w:b/>
                      <w:sz w:val="24"/>
                      <w:szCs w:val="24"/>
                    </w:rPr>
                  </w:pPr>
                </w:p>
              </w:tc>
            </w:tr>
            <w:tr w:rsidR="00CC3832" w:rsidRPr="007C1451" w14:paraId="7EF17A1C" w14:textId="77777777" w:rsidTr="00CC3832">
              <w:tc>
                <w:tcPr>
                  <w:tcW w:w="4884" w:type="dxa"/>
                  <w:shd w:val="clear" w:color="auto" w:fill="auto"/>
                </w:tcPr>
                <w:p w14:paraId="61D8A49D" w14:textId="2C10C64D" w:rsidR="00CC3832" w:rsidRPr="007C1451" w:rsidRDefault="00CC3832" w:rsidP="00CC3832">
                  <w:pPr>
                    <w:rPr>
                      <w:rFonts w:cs="Times New Roman"/>
                      <w:b/>
                      <w:sz w:val="24"/>
                      <w:szCs w:val="24"/>
                    </w:rPr>
                  </w:pPr>
                  <w:r w:rsidRPr="007C1451">
                    <w:rPr>
                      <w:rFonts w:cs="Times New Roman"/>
                      <w:sz w:val="24"/>
                      <w:szCs w:val="24"/>
                      <w:u w:val="single"/>
                    </w:rPr>
                    <w:t>b. Policy and Project Preparation Costs</w:t>
                  </w:r>
                  <w:r w:rsidRPr="007C1451">
                    <w:rPr>
                      <w:rFonts w:cs="Times New Roman"/>
                      <w:sz w:val="24"/>
                      <w:szCs w:val="24"/>
                    </w:rPr>
                    <w:t xml:space="preserve">: </w:t>
                  </w:r>
                  <w:r w:rsidRPr="007C1451">
                    <w:rPr>
                      <w:rFonts w:cs="Times New Roman"/>
                      <w:b/>
                      <w:sz w:val="24"/>
                      <w:szCs w:val="24"/>
                    </w:rPr>
                    <w:t>Maximum</w:t>
                  </w:r>
                  <w:r w:rsidRPr="007C1451">
                    <w:rPr>
                      <w:rFonts w:cs="Times New Roman"/>
                      <w:sz w:val="24"/>
                      <w:szCs w:val="24"/>
                    </w:rPr>
                    <w:t xml:space="preserve"> </w:t>
                  </w:r>
                  <w:r w:rsidR="005C6282">
                    <w:rPr>
                      <w:rFonts w:cs="Times New Roman"/>
                      <w:sz w:val="24"/>
                      <w:szCs w:val="24"/>
                    </w:rPr>
                    <w:t xml:space="preserve">of </w:t>
                  </w:r>
                  <w:r w:rsidRPr="007C1451">
                    <w:rPr>
                      <w:rFonts w:cs="Times New Roman"/>
                      <w:sz w:val="24"/>
                      <w:szCs w:val="24"/>
                    </w:rPr>
                    <w:t>30% of total grant amount</w:t>
                  </w:r>
                </w:p>
              </w:tc>
              <w:tc>
                <w:tcPr>
                  <w:tcW w:w="4885" w:type="dxa"/>
                  <w:shd w:val="clear" w:color="auto" w:fill="auto"/>
                </w:tcPr>
                <w:p w14:paraId="4F2FFC5E" w14:textId="77777777" w:rsidR="00CC3832" w:rsidRPr="007C1451" w:rsidRDefault="00CC3832" w:rsidP="00CC3832">
                  <w:pPr>
                    <w:rPr>
                      <w:rFonts w:cs="Times New Roman"/>
                      <w:b/>
                      <w:sz w:val="24"/>
                      <w:szCs w:val="24"/>
                    </w:rPr>
                  </w:pPr>
                </w:p>
              </w:tc>
            </w:tr>
          </w:tbl>
          <w:p w14:paraId="10E68DD1" w14:textId="77777777" w:rsidR="00CC3832" w:rsidRPr="007C1451" w:rsidRDefault="00CC3832" w:rsidP="00CC3832">
            <w:pPr>
              <w:rPr>
                <w:rFonts w:cs="Times New Roman"/>
                <w:sz w:val="24"/>
                <w:szCs w:val="24"/>
              </w:rPr>
            </w:pPr>
          </w:p>
        </w:tc>
      </w:tr>
      <w:tr w:rsidR="00CC3832" w:rsidRPr="007C1451" w14:paraId="6B0EB4E9" w14:textId="77777777" w:rsidTr="00CC3832">
        <w:trPr>
          <w:trHeight w:val="223"/>
        </w:trPr>
        <w:tc>
          <w:tcPr>
            <w:tcW w:w="10000" w:type="dxa"/>
            <w:gridSpan w:val="2"/>
            <w:shd w:val="clear" w:color="auto" w:fill="D9D9D9"/>
            <w:tcMar>
              <w:top w:w="100" w:type="dxa"/>
              <w:left w:w="108" w:type="dxa"/>
              <w:bottom w:w="100" w:type="dxa"/>
              <w:right w:w="108" w:type="dxa"/>
            </w:tcMar>
          </w:tcPr>
          <w:p w14:paraId="34D85A58" w14:textId="1A943A70" w:rsidR="00CC3832" w:rsidRPr="007C1451" w:rsidRDefault="00CC3832" w:rsidP="00CC3832">
            <w:pPr>
              <w:rPr>
                <w:rFonts w:cs="Times New Roman"/>
                <w:sz w:val="24"/>
                <w:szCs w:val="24"/>
              </w:rPr>
            </w:pPr>
            <w:r w:rsidRPr="007C1451">
              <w:rPr>
                <w:rFonts w:cs="Times New Roman"/>
                <w:b/>
                <w:sz w:val="24"/>
                <w:szCs w:val="24"/>
              </w:rPr>
              <w:t>4. Project Address</w:t>
            </w:r>
            <w:r w:rsidR="005C6282">
              <w:rPr>
                <w:rFonts w:cs="Times New Roman"/>
                <w:b/>
                <w:sz w:val="24"/>
                <w:szCs w:val="24"/>
              </w:rPr>
              <w:t xml:space="preserve"> (or addresses, for multiple locations)</w:t>
            </w:r>
          </w:p>
        </w:tc>
      </w:tr>
      <w:tr w:rsidR="00CC3832" w:rsidRPr="007C1451" w14:paraId="4E30C776" w14:textId="77777777" w:rsidTr="00CC3832">
        <w:trPr>
          <w:trHeight w:val="340"/>
        </w:trPr>
        <w:tc>
          <w:tcPr>
            <w:tcW w:w="10000" w:type="dxa"/>
            <w:gridSpan w:val="2"/>
            <w:tcBorders>
              <w:bottom w:val="single" w:sz="4" w:space="0" w:color="000000"/>
            </w:tcBorders>
            <w:tcMar>
              <w:top w:w="100" w:type="dxa"/>
              <w:left w:w="108" w:type="dxa"/>
              <w:bottom w:w="100" w:type="dxa"/>
              <w:right w:w="108" w:type="dxa"/>
            </w:tcMar>
          </w:tcPr>
          <w:p w14:paraId="2E3F51C5" w14:textId="77777777" w:rsidR="00CC3832" w:rsidRPr="007C1451" w:rsidRDefault="00CC3832" w:rsidP="00CC3832">
            <w:pPr>
              <w:rPr>
                <w:rFonts w:cs="Times New Roman"/>
                <w:sz w:val="24"/>
                <w:szCs w:val="24"/>
              </w:rPr>
            </w:pPr>
          </w:p>
        </w:tc>
      </w:tr>
      <w:tr w:rsidR="00CC3832" w:rsidRPr="007C1451" w14:paraId="5C7E85BF" w14:textId="77777777" w:rsidTr="00CC3832">
        <w:trPr>
          <w:trHeight w:val="277"/>
        </w:trPr>
        <w:tc>
          <w:tcPr>
            <w:tcW w:w="10000" w:type="dxa"/>
            <w:gridSpan w:val="2"/>
            <w:shd w:val="clear" w:color="auto" w:fill="D9D9D9"/>
            <w:tcMar>
              <w:top w:w="100" w:type="dxa"/>
              <w:left w:w="108" w:type="dxa"/>
              <w:bottom w:w="100" w:type="dxa"/>
              <w:right w:w="108" w:type="dxa"/>
            </w:tcMar>
          </w:tcPr>
          <w:p w14:paraId="4060CBFD" w14:textId="77777777" w:rsidR="00CC3832" w:rsidRPr="007C1451" w:rsidRDefault="00CC3832" w:rsidP="00CC3832">
            <w:pPr>
              <w:rPr>
                <w:rFonts w:cs="Times New Roman"/>
                <w:sz w:val="24"/>
                <w:szCs w:val="24"/>
              </w:rPr>
            </w:pPr>
            <w:r w:rsidRPr="007C1451">
              <w:rPr>
                <w:rFonts w:cs="Times New Roman"/>
                <w:b/>
                <w:sz w:val="24"/>
                <w:szCs w:val="24"/>
              </w:rPr>
              <w:t xml:space="preserve">5. Project Type </w:t>
            </w:r>
          </w:p>
        </w:tc>
      </w:tr>
      <w:tr w:rsidR="00CC3832" w:rsidRPr="007C1451" w14:paraId="63F18140" w14:textId="77777777" w:rsidTr="00CC3832">
        <w:trPr>
          <w:trHeight w:val="340"/>
        </w:trPr>
        <w:tc>
          <w:tcPr>
            <w:tcW w:w="10000" w:type="dxa"/>
            <w:gridSpan w:val="2"/>
            <w:tcBorders>
              <w:bottom w:val="single" w:sz="4" w:space="0" w:color="000000"/>
            </w:tcBorders>
            <w:tcMar>
              <w:top w:w="100" w:type="dxa"/>
              <w:left w:w="108" w:type="dxa"/>
              <w:bottom w:w="100" w:type="dxa"/>
              <w:right w:w="108" w:type="dxa"/>
            </w:tcMar>
          </w:tcPr>
          <w:p w14:paraId="7CDDCC3F" w14:textId="77777777" w:rsidR="00CC3832" w:rsidRPr="007C1451" w:rsidRDefault="00CC3832" w:rsidP="00CC3832">
            <w:pPr>
              <w:ind w:left="252"/>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sidR="00EE5134">
              <w:rPr>
                <w:rFonts w:cs="Times New Roman"/>
                <w:sz w:val="24"/>
                <w:szCs w:val="24"/>
              </w:rPr>
            </w:r>
            <w:r w:rsidR="00EE5134">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A project focusing solely on energy efficiency (i.e., a lighting upgrade, adding insulation, etc.) </w:t>
            </w:r>
            <w:r w:rsidRPr="007C1451">
              <w:rPr>
                <w:rFonts w:cs="Times New Roman"/>
                <w:sz w:val="24"/>
                <w:szCs w:val="24"/>
              </w:rPr>
              <w:br/>
            </w:r>
            <w:r w:rsidRPr="007C1451">
              <w:rPr>
                <w:rFonts w:cs="Times New Roman"/>
                <w:sz w:val="24"/>
                <w:szCs w:val="24"/>
              </w:rPr>
              <w:fldChar w:fldCharType="begin">
                <w:ffData>
                  <w:name w:val="Check2"/>
                  <w:enabled/>
                  <w:calcOnExit w:val="0"/>
                  <w:checkBox>
                    <w:sizeAuto/>
                    <w:default w:val="0"/>
                  </w:checkBox>
                </w:ffData>
              </w:fldChar>
            </w:r>
            <w:r w:rsidRPr="007C1451">
              <w:rPr>
                <w:rFonts w:cs="Times New Roman"/>
                <w:sz w:val="24"/>
                <w:szCs w:val="24"/>
              </w:rPr>
              <w:instrText xml:space="preserve"> FORMCHECKBOX </w:instrText>
            </w:r>
            <w:r w:rsidR="00EE5134">
              <w:rPr>
                <w:rFonts w:cs="Times New Roman"/>
                <w:sz w:val="24"/>
                <w:szCs w:val="24"/>
              </w:rPr>
            </w:r>
            <w:r w:rsidR="00EE5134">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A project focusing solely on renewable energy/clean transportation (i.e., adding solar panels to your roof)</w:t>
            </w:r>
            <w:r w:rsidRPr="007C1451">
              <w:rPr>
                <w:rFonts w:cs="Times New Roman"/>
                <w:sz w:val="24"/>
                <w:szCs w:val="24"/>
              </w:rPr>
              <w:br/>
            </w: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sidR="00EE5134">
              <w:rPr>
                <w:rFonts w:cs="Times New Roman"/>
                <w:sz w:val="24"/>
                <w:szCs w:val="24"/>
              </w:rPr>
            </w:r>
            <w:r w:rsidR="00EE5134">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A project which combines energy efficiency and renewable energy/clean transportation </w:t>
            </w:r>
          </w:p>
        </w:tc>
      </w:tr>
      <w:tr w:rsidR="00CC3832" w:rsidRPr="007C1451" w14:paraId="4B5CD414" w14:textId="77777777" w:rsidTr="00100457">
        <w:trPr>
          <w:trHeight w:val="457"/>
        </w:trPr>
        <w:tc>
          <w:tcPr>
            <w:tcW w:w="10000" w:type="dxa"/>
            <w:gridSpan w:val="2"/>
            <w:tcBorders>
              <w:bottom w:val="single" w:sz="4" w:space="0" w:color="000000"/>
            </w:tcBorders>
            <w:shd w:val="clear" w:color="auto" w:fill="D9D9D9"/>
            <w:tcMar>
              <w:top w:w="100" w:type="dxa"/>
              <w:left w:w="108" w:type="dxa"/>
              <w:bottom w:w="100" w:type="dxa"/>
              <w:right w:w="108" w:type="dxa"/>
            </w:tcMar>
          </w:tcPr>
          <w:p w14:paraId="1921C780" w14:textId="28DD81F7" w:rsidR="00CC3832" w:rsidRDefault="00CC3832" w:rsidP="00190FA4">
            <w:pPr>
              <w:rPr>
                <w:rFonts w:cs="Times New Roman"/>
                <w:b/>
                <w:sz w:val="24"/>
                <w:szCs w:val="24"/>
              </w:rPr>
            </w:pPr>
            <w:r w:rsidRPr="007C1451">
              <w:rPr>
                <w:rFonts w:cs="Times New Roman"/>
                <w:b/>
                <w:sz w:val="24"/>
                <w:szCs w:val="24"/>
              </w:rPr>
              <w:t xml:space="preserve">6. </w:t>
            </w:r>
            <w:r w:rsidR="005C6282">
              <w:rPr>
                <w:rFonts w:cs="Times New Roman"/>
                <w:b/>
                <w:sz w:val="24"/>
                <w:szCs w:val="24"/>
              </w:rPr>
              <w:t xml:space="preserve">Amount </w:t>
            </w:r>
            <w:r w:rsidR="00100457">
              <w:rPr>
                <w:rFonts w:cs="Times New Roman"/>
                <w:b/>
                <w:sz w:val="24"/>
                <w:szCs w:val="24"/>
              </w:rPr>
              <w:t xml:space="preserve">of Grant </w:t>
            </w:r>
            <w:r w:rsidR="005C6282">
              <w:rPr>
                <w:rFonts w:cs="Times New Roman"/>
                <w:b/>
                <w:sz w:val="24"/>
                <w:szCs w:val="24"/>
              </w:rPr>
              <w:t xml:space="preserve">Funds </w:t>
            </w:r>
            <w:r w:rsidR="00190FA4">
              <w:rPr>
                <w:rFonts w:cs="Times New Roman"/>
                <w:b/>
                <w:sz w:val="24"/>
                <w:szCs w:val="24"/>
              </w:rPr>
              <w:t xml:space="preserve">Requested Per Project and </w:t>
            </w:r>
            <w:r w:rsidR="00100457">
              <w:rPr>
                <w:rFonts w:cs="Times New Roman"/>
                <w:b/>
                <w:sz w:val="24"/>
                <w:szCs w:val="24"/>
              </w:rPr>
              <w:t xml:space="preserve">Per Funding Track </w:t>
            </w:r>
            <w:r w:rsidR="00100457" w:rsidRPr="00100457">
              <w:rPr>
                <w:rFonts w:cs="Times New Roman"/>
                <w:b/>
                <w:i/>
                <w:sz w:val="24"/>
                <w:szCs w:val="24"/>
              </w:rPr>
              <w:t>(e.g. energy efficiency, renewable energy, or transportation petroleum reduction)</w:t>
            </w:r>
            <w:r w:rsidR="005C6282">
              <w:rPr>
                <w:rFonts w:cs="Times New Roman"/>
                <w:b/>
                <w:i/>
                <w:sz w:val="24"/>
                <w:szCs w:val="24"/>
              </w:rPr>
              <w:t xml:space="preserve">. </w:t>
            </w:r>
          </w:p>
          <w:p w14:paraId="3FEF3D29" w14:textId="77777777" w:rsidR="00190FA4" w:rsidRDefault="00190FA4" w:rsidP="00190FA4">
            <w:pPr>
              <w:rPr>
                <w:rFonts w:cs="Times New Roman"/>
                <w:b/>
                <w:sz w:val="24"/>
                <w:szCs w:val="24"/>
              </w:rPr>
            </w:pPr>
          </w:p>
          <w:p w14:paraId="42F85189" w14:textId="4D409A72" w:rsidR="00190FA4" w:rsidRPr="00190FA4" w:rsidRDefault="00190FA4" w:rsidP="008F649C">
            <w:pPr>
              <w:rPr>
                <w:rFonts w:cs="Times New Roman"/>
                <w:b/>
                <w:sz w:val="24"/>
                <w:szCs w:val="24"/>
              </w:rPr>
            </w:pPr>
            <w:r>
              <w:rPr>
                <w:rFonts w:cs="Times New Roman"/>
                <w:b/>
                <w:sz w:val="24"/>
                <w:szCs w:val="24"/>
              </w:rPr>
              <w:t>*</w:t>
            </w:r>
            <w:r w:rsidR="008F649C">
              <w:rPr>
                <w:rFonts w:cs="Times New Roman"/>
                <w:sz w:val="24"/>
                <w:szCs w:val="24"/>
              </w:rPr>
              <w:t xml:space="preserve">For each project, please provide a breakdown of costs (e.g. equipment, material, labor, etc.) based on actual pricing obtained through your community’s procurement process.  </w:t>
            </w:r>
          </w:p>
        </w:tc>
      </w:tr>
      <w:tr w:rsidR="00CC3832" w:rsidRPr="007C1451" w14:paraId="2AB42361" w14:textId="77777777" w:rsidTr="00EF2905">
        <w:trPr>
          <w:trHeight w:val="27"/>
        </w:trPr>
        <w:tc>
          <w:tcPr>
            <w:tcW w:w="10000" w:type="dxa"/>
            <w:gridSpan w:val="2"/>
            <w:tcBorders>
              <w:bottom w:val="single" w:sz="4" w:space="0" w:color="000000"/>
            </w:tcBorders>
            <w:tcMar>
              <w:top w:w="100" w:type="dxa"/>
              <w:left w:w="108" w:type="dxa"/>
              <w:bottom w:w="100" w:type="dxa"/>
              <w:right w:w="108" w:type="dxa"/>
            </w:tcMar>
          </w:tcPr>
          <w:p w14:paraId="63BF5452" w14:textId="77777777" w:rsidR="00610C76" w:rsidRPr="007C1451" w:rsidRDefault="00610C76" w:rsidP="00610C76">
            <w:pPr>
              <w:rPr>
                <w:rFonts w:cs="Times New Roman"/>
                <w:sz w:val="24"/>
                <w:szCs w:val="24"/>
              </w:rPr>
            </w:pPr>
          </w:p>
          <w:p w14:paraId="61576639" w14:textId="77777777" w:rsidR="007C1451" w:rsidRDefault="007C1451" w:rsidP="00610C76">
            <w:pPr>
              <w:rPr>
                <w:rFonts w:cs="Times New Roman"/>
                <w:sz w:val="24"/>
                <w:szCs w:val="24"/>
              </w:rPr>
            </w:pPr>
          </w:p>
          <w:p w14:paraId="70F99589" w14:textId="77777777" w:rsidR="007C1451" w:rsidRDefault="007C1451" w:rsidP="00610C76">
            <w:pPr>
              <w:rPr>
                <w:rFonts w:cs="Times New Roman"/>
                <w:sz w:val="24"/>
                <w:szCs w:val="24"/>
              </w:rPr>
            </w:pPr>
          </w:p>
          <w:p w14:paraId="4340DEE7" w14:textId="77777777" w:rsidR="00610C76" w:rsidRPr="007C1451" w:rsidRDefault="00610C76" w:rsidP="00EF2905">
            <w:pPr>
              <w:rPr>
                <w:rFonts w:cs="Times New Roman"/>
                <w:sz w:val="24"/>
                <w:szCs w:val="24"/>
              </w:rPr>
            </w:pPr>
          </w:p>
        </w:tc>
      </w:tr>
      <w:tr w:rsidR="00CC3832" w:rsidRPr="007C1451" w14:paraId="239729FF" w14:textId="77777777" w:rsidTr="00100457">
        <w:trPr>
          <w:trHeight w:val="331"/>
        </w:trPr>
        <w:tc>
          <w:tcPr>
            <w:tcW w:w="10000" w:type="dxa"/>
            <w:gridSpan w:val="2"/>
            <w:shd w:val="clear" w:color="auto" w:fill="D9D9D9"/>
            <w:tcMar>
              <w:top w:w="100" w:type="dxa"/>
              <w:left w:w="108" w:type="dxa"/>
              <w:bottom w:w="100" w:type="dxa"/>
              <w:right w:w="108" w:type="dxa"/>
            </w:tcMar>
          </w:tcPr>
          <w:p w14:paraId="5BBE0373" w14:textId="54CFA8F6" w:rsidR="00CC3832" w:rsidRPr="007C1451" w:rsidRDefault="00CC3832" w:rsidP="00CC3832">
            <w:pPr>
              <w:rPr>
                <w:rFonts w:cs="Times New Roman"/>
                <w:sz w:val="24"/>
                <w:szCs w:val="24"/>
              </w:rPr>
            </w:pPr>
            <w:r w:rsidRPr="007C1451">
              <w:rPr>
                <w:rFonts w:cs="Times New Roman"/>
                <w:b/>
                <w:sz w:val="24"/>
                <w:szCs w:val="24"/>
              </w:rPr>
              <w:t>7.  Project Narrative</w:t>
            </w:r>
            <w:r w:rsidR="005C6282">
              <w:rPr>
                <w:rFonts w:cs="Times New Roman"/>
                <w:b/>
                <w:sz w:val="24"/>
                <w:szCs w:val="24"/>
              </w:rPr>
              <w:t xml:space="preserve"> (For multiple projects, please include one narrative per project)</w:t>
            </w:r>
            <w:r w:rsidRPr="007C1451">
              <w:rPr>
                <w:rFonts w:cs="Times New Roman"/>
                <w:b/>
                <w:sz w:val="24"/>
                <w:szCs w:val="24"/>
              </w:rPr>
              <w:t>:</w:t>
            </w:r>
          </w:p>
        </w:tc>
      </w:tr>
      <w:tr w:rsidR="00CC3832" w:rsidRPr="007C1451" w14:paraId="2FB8C0C2" w14:textId="77777777" w:rsidTr="006769BC">
        <w:trPr>
          <w:trHeight w:val="1681"/>
        </w:trPr>
        <w:tc>
          <w:tcPr>
            <w:tcW w:w="10000" w:type="dxa"/>
            <w:gridSpan w:val="2"/>
            <w:tcBorders>
              <w:bottom w:val="single" w:sz="4" w:space="0" w:color="000000"/>
            </w:tcBorders>
            <w:tcMar>
              <w:top w:w="100" w:type="dxa"/>
              <w:left w:w="108" w:type="dxa"/>
              <w:bottom w:w="100" w:type="dxa"/>
              <w:right w:w="108" w:type="dxa"/>
            </w:tcMar>
          </w:tcPr>
          <w:p w14:paraId="4D9072EB" w14:textId="77777777" w:rsidR="00CC3832" w:rsidRDefault="00CC3832" w:rsidP="00CC3832">
            <w:pPr>
              <w:rPr>
                <w:rFonts w:cs="Times New Roman"/>
                <w:sz w:val="24"/>
                <w:szCs w:val="24"/>
              </w:rPr>
            </w:pPr>
          </w:p>
          <w:p w14:paraId="399577C4" w14:textId="77777777" w:rsidR="00100457" w:rsidRDefault="00100457" w:rsidP="00CC3832">
            <w:pPr>
              <w:rPr>
                <w:rFonts w:cs="Times New Roman"/>
                <w:sz w:val="24"/>
                <w:szCs w:val="24"/>
              </w:rPr>
            </w:pPr>
          </w:p>
          <w:p w14:paraId="36205E3D" w14:textId="77777777" w:rsidR="00100457" w:rsidRDefault="00100457" w:rsidP="00CC3832">
            <w:pPr>
              <w:rPr>
                <w:rFonts w:cs="Times New Roman"/>
                <w:sz w:val="24"/>
                <w:szCs w:val="24"/>
              </w:rPr>
            </w:pPr>
          </w:p>
          <w:p w14:paraId="12CC214E" w14:textId="77777777" w:rsidR="00100457" w:rsidRDefault="00100457" w:rsidP="00CC3832">
            <w:pPr>
              <w:rPr>
                <w:rFonts w:cs="Times New Roman"/>
                <w:sz w:val="24"/>
                <w:szCs w:val="24"/>
              </w:rPr>
            </w:pPr>
          </w:p>
          <w:p w14:paraId="7932DF98" w14:textId="77777777" w:rsidR="00100457" w:rsidRPr="007C1451" w:rsidRDefault="00100457" w:rsidP="00CC3832">
            <w:pPr>
              <w:rPr>
                <w:rFonts w:cs="Times New Roman"/>
                <w:sz w:val="24"/>
                <w:szCs w:val="24"/>
              </w:rPr>
            </w:pPr>
          </w:p>
        </w:tc>
      </w:tr>
      <w:tr w:rsidR="00CC3832" w:rsidRPr="007C1451" w14:paraId="4C75DBC6" w14:textId="77777777" w:rsidTr="00100457">
        <w:trPr>
          <w:trHeight w:val="511"/>
        </w:trPr>
        <w:tc>
          <w:tcPr>
            <w:tcW w:w="10000" w:type="dxa"/>
            <w:gridSpan w:val="2"/>
            <w:tcBorders>
              <w:bottom w:val="single" w:sz="4" w:space="0" w:color="000000"/>
            </w:tcBorders>
            <w:shd w:val="clear" w:color="auto" w:fill="D9D9D9"/>
            <w:tcMar>
              <w:top w:w="100" w:type="dxa"/>
              <w:left w:w="108" w:type="dxa"/>
              <w:bottom w:w="100" w:type="dxa"/>
              <w:right w:w="108" w:type="dxa"/>
            </w:tcMar>
          </w:tcPr>
          <w:p w14:paraId="5DC79396" w14:textId="3D91C31A" w:rsidR="00CC3832" w:rsidRPr="0060604A" w:rsidRDefault="00CC3832" w:rsidP="0060604A">
            <w:pPr>
              <w:rPr>
                <w:rFonts w:cs="Times New Roman"/>
                <w:b/>
                <w:i/>
                <w:sz w:val="24"/>
                <w:szCs w:val="24"/>
              </w:rPr>
            </w:pPr>
            <w:r w:rsidRPr="007C1451">
              <w:rPr>
                <w:rFonts w:cs="Times New Roman"/>
                <w:b/>
                <w:sz w:val="24"/>
                <w:szCs w:val="24"/>
              </w:rPr>
              <w:t xml:space="preserve">8. Total Project Cost, Other Sources of Funding </w:t>
            </w:r>
            <w:r w:rsidR="00100457" w:rsidRPr="00100457">
              <w:rPr>
                <w:rFonts w:cs="Times New Roman"/>
                <w:b/>
                <w:i/>
                <w:sz w:val="24"/>
                <w:szCs w:val="24"/>
              </w:rPr>
              <w:t xml:space="preserve">(e.g. </w:t>
            </w:r>
            <w:r w:rsidRPr="00100457">
              <w:rPr>
                <w:rFonts w:cs="Times New Roman"/>
                <w:b/>
                <w:i/>
                <w:sz w:val="24"/>
                <w:szCs w:val="24"/>
              </w:rPr>
              <w:t>Jurisdiction Match</w:t>
            </w:r>
            <w:r w:rsidR="00100457" w:rsidRPr="00100457">
              <w:rPr>
                <w:rFonts w:cs="Times New Roman"/>
                <w:b/>
                <w:i/>
                <w:sz w:val="24"/>
                <w:szCs w:val="24"/>
              </w:rPr>
              <w:t>, Rebates, Other Grants, etc.)</w:t>
            </w:r>
            <w:r w:rsidR="005C6282">
              <w:rPr>
                <w:rFonts w:cs="Times New Roman"/>
                <w:b/>
                <w:i/>
                <w:sz w:val="24"/>
                <w:szCs w:val="24"/>
              </w:rPr>
              <w:t xml:space="preserve">.  </w:t>
            </w:r>
            <w:r w:rsidR="003C22F4">
              <w:rPr>
                <w:rFonts w:cs="Times New Roman"/>
                <w:b/>
                <w:i/>
                <w:sz w:val="24"/>
                <w:szCs w:val="24"/>
              </w:rPr>
              <w:t>For</w:t>
            </w:r>
            <w:r w:rsidR="005C6282">
              <w:rPr>
                <w:rFonts w:cs="Times New Roman"/>
                <w:b/>
                <w:i/>
                <w:sz w:val="24"/>
                <w:szCs w:val="24"/>
              </w:rPr>
              <w:t xml:space="preserve"> multiple projects, please </w:t>
            </w:r>
            <w:r w:rsidR="005F4314">
              <w:rPr>
                <w:rFonts w:cs="Times New Roman"/>
                <w:b/>
                <w:i/>
                <w:sz w:val="24"/>
                <w:szCs w:val="24"/>
              </w:rPr>
              <w:t xml:space="preserve">provide complete information for </w:t>
            </w:r>
            <w:r w:rsidR="005C6282">
              <w:rPr>
                <w:rFonts w:cs="Times New Roman"/>
                <w:b/>
                <w:i/>
                <w:sz w:val="24"/>
                <w:szCs w:val="24"/>
              </w:rPr>
              <w:t xml:space="preserve"> question 8 on a project-by-project basis.</w:t>
            </w:r>
          </w:p>
        </w:tc>
      </w:tr>
      <w:tr w:rsidR="00100457" w:rsidRPr="007C1451" w14:paraId="2DB359A0" w14:textId="77777777" w:rsidTr="006769BC">
        <w:trPr>
          <w:trHeight w:val="1132"/>
        </w:trPr>
        <w:tc>
          <w:tcPr>
            <w:tcW w:w="10000" w:type="dxa"/>
            <w:gridSpan w:val="2"/>
            <w:tcBorders>
              <w:bottom w:val="single" w:sz="4" w:space="0" w:color="000000"/>
            </w:tcBorders>
            <w:tcMar>
              <w:top w:w="100" w:type="dxa"/>
              <w:left w:w="108" w:type="dxa"/>
              <w:bottom w:w="100" w:type="dxa"/>
              <w:right w:w="108" w:type="dxa"/>
            </w:tcMar>
          </w:tcPr>
          <w:p w14:paraId="3C266A54" w14:textId="77777777" w:rsidR="00100457" w:rsidRDefault="00100457" w:rsidP="00CC3832">
            <w:pPr>
              <w:rPr>
                <w:rFonts w:cs="Times New Roman"/>
                <w:b/>
                <w:sz w:val="24"/>
                <w:szCs w:val="24"/>
              </w:rPr>
            </w:pPr>
          </w:p>
          <w:p w14:paraId="28C9ECD0" w14:textId="77777777" w:rsidR="00100457" w:rsidRDefault="00100457" w:rsidP="00CC3832">
            <w:pPr>
              <w:rPr>
                <w:rFonts w:cs="Times New Roman"/>
                <w:b/>
                <w:sz w:val="24"/>
                <w:szCs w:val="24"/>
              </w:rPr>
            </w:pPr>
          </w:p>
          <w:p w14:paraId="658EA84C" w14:textId="77777777" w:rsidR="00100457" w:rsidRDefault="00100457" w:rsidP="00CC3832">
            <w:pPr>
              <w:rPr>
                <w:rFonts w:cs="Times New Roman"/>
                <w:b/>
                <w:sz w:val="24"/>
                <w:szCs w:val="24"/>
              </w:rPr>
            </w:pPr>
          </w:p>
          <w:p w14:paraId="44D51137" w14:textId="77777777" w:rsidR="00100457" w:rsidRDefault="00100457" w:rsidP="00CC3832">
            <w:pPr>
              <w:rPr>
                <w:rFonts w:cs="Times New Roman"/>
                <w:b/>
                <w:sz w:val="24"/>
                <w:szCs w:val="24"/>
              </w:rPr>
            </w:pPr>
          </w:p>
          <w:p w14:paraId="2CDB696A" w14:textId="77777777" w:rsidR="00100457" w:rsidRDefault="00100457" w:rsidP="00CC3832">
            <w:pPr>
              <w:rPr>
                <w:rFonts w:cs="Times New Roman"/>
                <w:b/>
                <w:sz w:val="24"/>
                <w:szCs w:val="24"/>
              </w:rPr>
            </w:pPr>
          </w:p>
          <w:p w14:paraId="7867E05F" w14:textId="77777777" w:rsidR="00100457" w:rsidRDefault="00100457" w:rsidP="00CC3832">
            <w:pPr>
              <w:rPr>
                <w:rFonts w:cs="Times New Roman"/>
                <w:b/>
                <w:sz w:val="24"/>
                <w:szCs w:val="24"/>
              </w:rPr>
            </w:pPr>
          </w:p>
          <w:p w14:paraId="4B704928" w14:textId="77777777" w:rsidR="00100457" w:rsidRPr="007C1451" w:rsidRDefault="00100457" w:rsidP="00CC3832">
            <w:pPr>
              <w:rPr>
                <w:rFonts w:cs="Times New Roman"/>
                <w:b/>
                <w:sz w:val="24"/>
                <w:szCs w:val="24"/>
              </w:rPr>
            </w:pPr>
          </w:p>
        </w:tc>
      </w:tr>
      <w:tr w:rsidR="00100457" w:rsidRPr="007C1451" w14:paraId="20059C52" w14:textId="77777777" w:rsidTr="00100457">
        <w:trPr>
          <w:trHeight w:val="385"/>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14:paraId="546F0996" w14:textId="1160F03E" w:rsidR="008F649C" w:rsidRDefault="00100457" w:rsidP="008F649C">
            <w:pPr>
              <w:rPr>
                <w:rFonts w:cs="Times New Roman"/>
                <w:b/>
                <w:sz w:val="24"/>
                <w:szCs w:val="24"/>
              </w:rPr>
            </w:pPr>
            <w:r>
              <w:rPr>
                <w:rFonts w:cs="Times New Roman"/>
                <w:b/>
                <w:sz w:val="24"/>
                <w:szCs w:val="24"/>
              </w:rPr>
              <w:t xml:space="preserve">9. Annual Energy Benefits </w:t>
            </w:r>
            <w:r w:rsidR="003C22F4">
              <w:rPr>
                <w:rFonts w:cs="Times New Roman"/>
                <w:b/>
                <w:sz w:val="24"/>
                <w:szCs w:val="24"/>
              </w:rPr>
              <w:t>Calculation/</w:t>
            </w:r>
            <w:r>
              <w:rPr>
                <w:rFonts w:cs="Times New Roman"/>
                <w:b/>
                <w:sz w:val="24"/>
                <w:szCs w:val="24"/>
              </w:rPr>
              <w:t xml:space="preserve">Estimate </w:t>
            </w:r>
            <w:r w:rsidRPr="00100457">
              <w:rPr>
                <w:rFonts w:cs="Times New Roman"/>
                <w:b/>
                <w:i/>
                <w:sz w:val="24"/>
                <w:szCs w:val="24"/>
              </w:rPr>
              <w:t>(e.g. kWh reduced, kw installed, gallons reduced)</w:t>
            </w:r>
            <w:r w:rsidR="003C22F4">
              <w:rPr>
                <w:rFonts w:cs="Times New Roman"/>
                <w:b/>
                <w:i/>
                <w:sz w:val="24"/>
                <w:szCs w:val="24"/>
              </w:rPr>
              <w:t xml:space="preserve"> </w:t>
            </w:r>
            <w:r w:rsidR="003C22F4">
              <w:rPr>
                <w:rFonts w:cs="Times New Roman"/>
                <w:b/>
                <w:sz w:val="24"/>
                <w:szCs w:val="24"/>
              </w:rPr>
              <w:t>and Source</w:t>
            </w:r>
            <w:r w:rsidR="008F649C">
              <w:rPr>
                <w:rFonts w:cs="Times New Roman"/>
                <w:b/>
                <w:sz w:val="24"/>
                <w:szCs w:val="24"/>
              </w:rPr>
              <w:t xml:space="preserve"> of Energy Estimates</w:t>
            </w:r>
          </w:p>
          <w:p w14:paraId="1EB850EF" w14:textId="6E9BAE94" w:rsidR="00100457" w:rsidRPr="0060604A" w:rsidRDefault="008F649C" w:rsidP="00723D14">
            <w:pPr>
              <w:rPr>
                <w:rFonts w:cs="Times New Roman"/>
                <w:sz w:val="24"/>
                <w:szCs w:val="24"/>
              </w:rPr>
            </w:pPr>
            <w:r w:rsidRPr="0060604A">
              <w:rPr>
                <w:rFonts w:cs="Times New Roman"/>
                <w:sz w:val="24"/>
                <w:szCs w:val="24"/>
              </w:rPr>
              <w:t xml:space="preserve">*Before approving any project, MEA </w:t>
            </w:r>
            <w:r w:rsidR="005F4314">
              <w:rPr>
                <w:rFonts w:cs="Times New Roman"/>
                <w:sz w:val="24"/>
                <w:szCs w:val="24"/>
              </w:rPr>
              <w:t>must</w:t>
            </w:r>
            <w:r w:rsidRPr="0060604A">
              <w:rPr>
                <w:rFonts w:cs="Times New Roman"/>
                <w:sz w:val="24"/>
                <w:szCs w:val="24"/>
              </w:rPr>
              <w:t xml:space="preserve"> have a detailed estimate of projected energy savings that shows all assumptions, calculations, etc.  If relying on an audit for projected energy savings, the audit </w:t>
            </w:r>
            <w:r w:rsidR="005F4314">
              <w:rPr>
                <w:rFonts w:cs="Times New Roman"/>
                <w:sz w:val="24"/>
                <w:szCs w:val="24"/>
              </w:rPr>
              <w:t xml:space="preserve">should be submitted </w:t>
            </w:r>
            <w:r w:rsidRPr="0060604A">
              <w:rPr>
                <w:rFonts w:cs="Times New Roman"/>
                <w:sz w:val="24"/>
                <w:szCs w:val="24"/>
              </w:rPr>
              <w:t xml:space="preserve">with this form. Calculations can be shown below or attached in a separate spreadsheet.  </w:t>
            </w:r>
            <w:r w:rsidR="005F4314">
              <w:rPr>
                <w:rFonts w:cs="Times New Roman"/>
                <w:sz w:val="24"/>
                <w:szCs w:val="24"/>
              </w:rPr>
              <w:t>Any pr</w:t>
            </w:r>
            <w:r w:rsidRPr="0060604A">
              <w:rPr>
                <w:rFonts w:cs="Times New Roman"/>
                <w:sz w:val="24"/>
                <w:szCs w:val="24"/>
              </w:rPr>
              <w:t xml:space="preserve">oject with incomplete or unsubstantiated energy savings estimates will not be approved.  </w:t>
            </w:r>
            <w:r w:rsidR="00723D14">
              <w:rPr>
                <w:rFonts w:cs="Times New Roman"/>
                <w:sz w:val="24"/>
                <w:szCs w:val="24"/>
              </w:rPr>
              <w:t xml:space="preserve">Energy efficiency project are required to be cost effective, with a simple payback (section #11) being less than the anticipated equipment life (section #10). </w:t>
            </w:r>
          </w:p>
        </w:tc>
      </w:tr>
      <w:tr w:rsidR="00100457" w:rsidRPr="007C1451" w14:paraId="2E8A644B" w14:textId="77777777" w:rsidTr="006769BC">
        <w:trPr>
          <w:trHeight w:val="1132"/>
        </w:trPr>
        <w:tc>
          <w:tcPr>
            <w:tcW w:w="10000" w:type="dxa"/>
            <w:gridSpan w:val="2"/>
            <w:tcBorders>
              <w:bottom w:val="single" w:sz="4" w:space="0" w:color="000000"/>
            </w:tcBorders>
            <w:tcMar>
              <w:top w:w="100" w:type="dxa"/>
              <w:left w:w="108" w:type="dxa"/>
              <w:bottom w:w="100" w:type="dxa"/>
              <w:right w:w="108" w:type="dxa"/>
            </w:tcMar>
          </w:tcPr>
          <w:p w14:paraId="441786AF" w14:textId="77777777" w:rsidR="00100457" w:rsidRDefault="00100457" w:rsidP="00CC3832">
            <w:pPr>
              <w:rPr>
                <w:rFonts w:cs="Times New Roman"/>
                <w:b/>
                <w:sz w:val="24"/>
                <w:szCs w:val="24"/>
              </w:rPr>
            </w:pPr>
          </w:p>
          <w:p w14:paraId="5596D040" w14:textId="77777777" w:rsidR="00100457" w:rsidRDefault="00100457" w:rsidP="00CC3832">
            <w:pPr>
              <w:rPr>
                <w:rFonts w:cs="Times New Roman"/>
                <w:b/>
                <w:sz w:val="24"/>
                <w:szCs w:val="24"/>
              </w:rPr>
            </w:pPr>
          </w:p>
          <w:p w14:paraId="3D02421F" w14:textId="77777777" w:rsidR="00100457" w:rsidRDefault="00100457" w:rsidP="00CC3832">
            <w:pPr>
              <w:rPr>
                <w:rFonts w:cs="Times New Roman"/>
                <w:b/>
                <w:sz w:val="24"/>
                <w:szCs w:val="24"/>
              </w:rPr>
            </w:pPr>
          </w:p>
          <w:p w14:paraId="1AAF829F" w14:textId="77777777" w:rsidR="00100457" w:rsidRDefault="00100457" w:rsidP="00CC3832">
            <w:pPr>
              <w:rPr>
                <w:rFonts w:cs="Times New Roman"/>
                <w:b/>
                <w:sz w:val="24"/>
                <w:szCs w:val="24"/>
              </w:rPr>
            </w:pPr>
          </w:p>
          <w:p w14:paraId="15BFF793" w14:textId="77777777" w:rsidR="00100457" w:rsidRDefault="00100457" w:rsidP="00CC3832">
            <w:pPr>
              <w:rPr>
                <w:rFonts w:cs="Times New Roman"/>
                <w:b/>
                <w:sz w:val="24"/>
                <w:szCs w:val="24"/>
              </w:rPr>
            </w:pPr>
          </w:p>
          <w:p w14:paraId="3782C348" w14:textId="77777777" w:rsidR="00100457" w:rsidRPr="007C1451" w:rsidRDefault="00100457" w:rsidP="00CC3832">
            <w:pPr>
              <w:rPr>
                <w:rFonts w:cs="Times New Roman"/>
                <w:b/>
                <w:sz w:val="24"/>
                <w:szCs w:val="24"/>
              </w:rPr>
            </w:pPr>
          </w:p>
        </w:tc>
      </w:tr>
      <w:tr w:rsidR="00100457" w:rsidRPr="007C1451" w14:paraId="0A81CECE" w14:textId="77777777" w:rsidTr="00100457">
        <w:trPr>
          <w:trHeight w:val="241"/>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14:paraId="569418A1" w14:textId="4D2BE66D" w:rsidR="00100457" w:rsidRPr="007C1451" w:rsidRDefault="00100457" w:rsidP="00CC3832">
            <w:pPr>
              <w:rPr>
                <w:rFonts w:cs="Times New Roman"/>
                <w:b/>
                <w:sz w:val="24"/>
                <w:szCs w:val="24"/>
              </w:rPr>
            </w:pPr>
            <w:r>
              <w:rPr>
                <w:rFonts w:cs="Times New Roman"/>
                <w:b/>
                <w:sz w:val="24"/>
                <w:szCs w:val="24"/>
              </w:rPr>
              <w:t>10. Expected Life of the Installed Equipment</w:t>
            </w:r>
          </w:p>
        </w:tc>
      </w:tr>
      <w:tr w:rsidR="00100457" w:rsidRPr="007C1451" w14:paraId="589C4A0D" w14:textId="77777777" w:rsidTr="006769BC">
        <w:trPr>
          <w:trHeight w:val="1132"/>
        </w:trPr>
        <w:tc>
          <w:tcPr>
            <w:tcW w:w="10000" w:type="dxa"/>
            <w:gridSpan w:val="2"/>
            <w:tcBorders>
              <w:bottom w:val="single" w:sz="4" w:space="0" w:color="000000"/>
            </w:tcBorders>
            <w:tcMar>
              <w:top w:w="100" w:type="dxa"/>
              <w:left w:w="108" w:type="dxa"/>
              <w:bottom w:w="100" w:type="dxa"/>
              <w:right w:w="108" w:type="dxa"/>
            </w:tcMar>
          </w:tcPr>
          <w:p w14:paraId="389DDAD2" w14:textId="77777777" w:rsidR="00100457" w:rsidRDefault="00100457" w:rsidP="00CC3832">
            <w:pPr>
              <w:rPr>
                <w:rFonts w:cs="Times New Roman"/>
                <w:b/>
                <w:sz w:val="24"/>
                <w:szCs w:val="24"/>
              </w:rPr>
            </w:pPr>
          </w:p>
          <w:p w14:paraId="1AE06F4D" w14:textId="77777777" w:rsidR="00100457" w:rsidRDefault="00100457" w:rsidP="00CC3832">
            <w:pPr>
              <w:rPr>
                <w:rFonts w:cs="Times New Roman"/>
                <w:b/>
                <w:sz w:val="24"/>
                <w:szCs w:val="24"/>
              </w:rPr>
            </w:pPr>
          </w:p>
          <w:p w14:paraId="5A32BBB1" w14:textId="77777777" w:rsidR="00100457" w:rsidRDefault="00100457" w:rsidP="00CC3832">
            <w:pPr>
              <w:rPr>
                <w:rFonts w:cs="Times New Roman"/>
                <w:b/>
                <w:sz w:val="24"/>
                <w:szCs w:val="24"/>
              </w:rPr>
            </w:pPr>
          </w:p>
          <w:p w14:paraId="6633499F" w14:textId="77777777" w:rsidR="00100457" w:rsidRPr="007C1451" w:rsidRDefault="00100457" w:rsidP="00792367">
            <w:pPr>
              <w:rPr>
                <w:rFonts w:cs="Times New Roman"/>
                <w:b/>
                <w:sz w:val="24"/>
                <w:szCs w:val="24"/>
              </w:rPr>
            </w:pPr>
          </w:p>
        </w:tc>
      </w:tr>
      <w:tr w:rsidR="00100457" w:rsidRPr="007C1451" w14:paraId="0DFE9814" w14:textId="77777777" w:rsidTr="00100457">
        <w:trPr>
          <w:trHeight w:val="214"/>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14:paraId="50D17191" w14:textId="5D84A51C" w:rsidR="00100457" w:rsidRPr="007C1451" w:rsidRDefault="00100457" w:rsidP="00CC3832">
            <w:pPr>
              <w:rPr>
                <w:rFonts w:cs="Times New Roman"/>
                <w:b/>
                <w:sz w:val="24"/>
                <w:szCs w:val="24"/>
              </w:rPr>
            </w:pPr>
            <w:r>
              <w:rPr>
                <w:rFonts w:cs="Times New Roman"/>
                <w:b/>
                <w:sz w:val="24"/>
                <w:szCs w:val="24"/>
              </w:rPr>
              <w:t xml:space="preserve">11. Simple  Payback of the Measures </w:t>
            </w:r>
            <w:r w:rsidRPr="00100457">
              <w:rPr>
                <w:rFonts w:cs="Times New Roman"/>
                <w:b/>
                <w:i/>
                <w:sz w:val="24"/>
                <w:szCs w:val="24"/>
              </w:rPr>
              <w:t xml:space="preserve">(e.g. </w:t>
            </w:r>
            <w:r w:rsidR="00792367">
              <w:rPr>
                <w:rFonts w:cs="Times New Roman"/>
                <w:b/>
                <w:i/>
                <w:sz w:val="24"/>
                <w:szCs w:val="24"/>
              </w:rPr>
              <w:t xml:space="preserve">Total </w:t>
            </w:r>
            <w:r w:rsidRPr="00100457">
              <w:rPr>
                <w:rFonts w:cs="Times New Roman"/>
                <w:b/>
                <w:i/>
                <w:sz w:val="24"/>
                <w:szCs w:val="24"/>
              </w:rPr>
              <w:t xml:space="preserve">project cost/annual </w:t>
            </w:r>
            <w:r w:rsidR="00792367">
              <w:rPr>
                <w:rFonts w:cs="Times New Roman"/>
                <w:b/>
                <w:i/>
                <w:sz w:val="24"/>
                <w:szCs w:val="24"/>
              </w:rPr>
              <w:t xml:space="preserve">anticipated energy </w:t>
            </w:r>
            <w:r w:rsidRPr="00100457">
              <w:rPr>
                <w:rFonts w:cs="Times New Roman"/>
                <w:b/>
                <w:i/>
                <w:sz w:val="24"/>
                <w:szCs w:val="24"/>
              </w:rPr>
              <w:t>savings)</w:t>
            </w:r>
          </w:p>
        </w:tc>
      </w:tr>
      <w:tr w:rsidR="00CC3832" w:rsidRPr="007C1451" w14:paraId="7AD2FB56" w14:textId="77777777" w:rsidTr="006769BC">
        <w:trPr>
          <w:trHeight w:val="1132"/>
        </w:trPr>
        <w:tc>
          <w:tcPr>
            <w:tcW w:w="10000" w:type="dxa"/>
            <w:gridSpan w:val="2"/>
            <w:tcBorders>
              <w:bottom w:val="single" w:sz="4" w:space="0" w:color="000000"/>
            </w:tcBorders>
            <w:tcMar>
              <w:top w:w="100" w:type="dxa"/>
              <w:left w:w="108" w:type="dxa"/>
              <w:bottom w:w="100" w:type="dxa"/>
              <w:right w:w="108" w:type="dxa"/>
            </w:tcMar>
          </w:tcPr>
          <w:p w14:paraId="607D258D" w14:textId="77777777" w:rsidR="00CC3832" w:rsidRPr="007C1451" w:rsidRDefault="00CC3832" w:rsidP="00CC3832">
            <w:pPr>
              <w:rPr>
                <w:rFonts w:cs="Times New Roman"/>
                <w:b/>
                <w:sz w:val="24"/>
                <w:szCs w:val="24"/>
              </w:rPr>
            </w:pPr>
          </w:p>
          <w:p w14:paraId="3C167E45" w14:textId="77777777" w:rsidR="00CC3832" w:rsidRPr="007C1451" w:rsidRDefault="00CC3832" w:rsidP="00CC3832">
            <w:pPr>
              <w:rPr>
                <w:rFonts w:cs="Times New Roman"/>
                <w:b/>
                <w:sz w:val="24"/>
                <w:szCs w:val="24"/>
              </w:rPr>
            </w:pPr>
          </w:p>
          <w:p w14:paraId="08C9666E" w14:textId="79283937" w:rsidR="00CC3832" w:rsidRDefault="00CC3832" w:rsidP="00CC3832">
            <w:pPr>
              <w:tabs>
                <w:tab w:val="left" w:pos="2326"/>
              </w:tabs>
              <w:rPr>
                <w:rFonts w:cs="Times New Roman"/>
                <w:b/>
                <w:sz w:val="24"/>
                <w:szCs w:val="24"/>
              </w:rPr>
            </w:pPr>
          </w:p>
          <w:p w14:paraId="1727E240" w14:textId="77777777" w:rsidR="007C1451" w:rsidRDefault="007C1451" w:rsidP="00CC3832">
            <w:pPr>
              <w:tabs>
                <w:tab w:val="left" w:pos="2326"/>
              </w:tabs>
              <w:rPr>
                <w:rFonts w:cs="Times New Roman"/>
                <w:b/>
                <w:sz w:val="24"/>
                <w:szCs w:val="24"/>
              </w:rPr>
            </w:pPr>
          </w:p>
          <w:p w14:paraId="701F810C" w14:textId="77777777" w:rsidR="007C1451" w:rsidRPr="0060604A" w:rsidRDefault="007C1451" w:rsidP="00CC3832">
            <w:pPr>
              <w:tabs>
                <w:tab w:val="left" w:pos="2326"/>
              </w:tabs>
              <w:rPr>
                <w:rFonts w:cs="Times New Roman"/>
                <w:b/>
                <w:sz w:val="24"/>
                <w:szCs w:val="24"/>
              </w:rPr>
            </w:pPr>
          </w:p>
          <w:p w14:paraId="316B4215" w14:textId="77777777" w:rsidR="00CC3832" w:rsidRPr="007C1451" w:rsidRDefault="00CC3832" w:rsidP="00CC3832">
            <w:pPr>
              <w:tabs>
                <w:tab w:val="left" w:pos="2326"/>
              </w:tabs>
              <w:rPr>
                <w:rFonts w:cs="Times New Roman"/>
                <w:sz w:val="24"/>
                <w:szCs w:val="24"/>
              </w:rPr>
            </w:pPr>
          </w:p>
        </w:tc>
      </w:tr>
      <w:tr w:rsidR="00CC3832" w:rsidRPr="007C1451" w14:paraId="45105B6F" w14:textId="77777777" w:rsidTr="00100457">
        <w:trPr>
          <w:trHeight w:val="304"/>
        </w:trPr>
        <w:tc>
          <w:tcPr>
            <w:tcW w:w="10000" w:type="dxa"/>
            <w:gridSpan w:val="2"/>
            <w:shd w:val="clear" w:color="auto" w:fill="D9D9D9"/>
            <w:tcMar>
              <w:top w:w="100" w:type="dxa"/>
              <w:left w:w="108" w:type="dxa"/>
              <w:bottom w:w="100" w:type="dxa"/>
              <w:right w:w="108" w:type="dxa"/>
            </w:tcMar>
          </w:tcPr>
          <w:p w14:paraId="0B011F09" w14:textId="34BDD870" w:rsidR="00CC3832" w:rsidRPr="007C1451" w:rsidRDefault="00100457" w:rsidP="00CC3832">
            <w:pPr>
              <w:rPr>
                <w:rFonts w:cs="Times New Roman"/>
                <w:sz w:val="24"/>
                <w:szCs w:val="24"/>
              </w:rPr>
            </w:pPr>
            <w:r>
              <w:rPr>
                <w:rFonts w:cs="Times New Roman"/>
                <w:b/>
                <w:sz w:val="24"/>
                <w:szCs w:val="24"/>
              </w:rPr>
              <w:lastRenderedPageBreak/>
              <w:t>12</w:t>
            </w:r>
            <w:r w:rsidR="00CC3832" w:rsidRPr="007C1451">
              <w:rPr>
                <w:rFonts w:cs="Times New Roman"/>
                <w:b/>
                <w:sz w:val="24"/>
                <w:szCs w:val="24"/>
              </w:rPr>
              <w:t>. Electricity/Fuel Cost Information</w:t>
            </w:r>
          </w:p>
        </w:tc>
      </w:tr>
      <w:tr w:rsidR="00CC3832" w:rsidRPr="007C1451" w14:paraId="1EB9E1F7" w14:textId="77777777" w:rsidTr="00CC3832">
        <w:trPr>
          <w:trHeight w:val="223"/>
        </w:trPr>
        <w:tc>
          <w:tcPr>
            <w:tcW w:w="4521" w:type="dxa"/>
            <w:tcBorders>
              <w:bottom w:val="single" w:sz="4" w:space="0" w:color="auto"/>
              <w:right w:val="single" w:sz="4" w:space="0" w:color="auto"/>
            </w:tcBorders>
            <w:tcMar>
              <w:top w:w="100" w:type="dxa"/>
              <w:left w:w="108" w:type="dxa"/>
              <w:bottom w:w="100" w:type="dxa"/>
              <w:right w:w="108" w:type="dxa"/>
            </w:tcMar>
          </w:tcPr>
          <w:p w14:paraId="1F908FE3" w14:textId="77777777" w:rsidR="00CC3832" w:rsidRPr="007C1451" w:rsidRDefault="00CC3832" w:rsidP="00CC3832">
            <w:pPr>
              <w:rPr>
                <w:rFonts w:cs="Times New Roman"/>
                <w:sz w:val="24"/>
                <w:szCs w:val="24"/>
              </w:rPr>
            </w:pPr>
            <w:r w:rsidRPr="007C1451">
              <w:rPr>
                <w:rFonts w:cs="Times New Roman"/>
                <w:sz w:val="24"/>
                <w:szCs w:val="24"/>
              </w:rPr>
              <w:t>Electric utility provider and cost of electricity, $/kWh</w:t>
            </w:r>
          </w:p>
        </w:tc>
        <w:tc>
          <w:tcPr>
            <w:tcW w:w="5479" w:type="dxa"/>
            <w:tcBorders>
              <w:left w:val="single" w:sz="4" w:space="0" w:color="auto"/>
              <w:bottom w:val="single" w:sz="4" w:space="0" w:color="auto"/>
            </w:tcBorders>
          </w:tcPr>
          <w:p w14:paraId="07ECB3C9" w14:textId="77777777" w:rsidR="00CC3832" w:rsidRPr="007C1451" w:rsidRDefault="00CC3832" w:rsidP="00CC3832">
            <w:pPr>
              <w:rPr>
                <w:rFonts w:cs="Times New Roman"/>
                <w:sz w:val="24"/>
                <w:szCs w:val="24"/>
              </w:rPr>
            </w:pPr>
          </w:p>
        </w:tc>
      </w:tr>
      <w:tr w:rsidR="00CC3832" w:rsidRPr="007C1451" w14:paraId="4E1619FE" w14:textId="77777777" w:rsidTr="00CC3832">
        <w:trPr>
          <w:trHeight w:val="223"/>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14:paraId="5C1E8031" w14:textId="77777777" w:rsidR="00CC3832" w:rsidRPr="007C1451" w:rsidRDefault="00CC3832" w:rsidP="00CC3832">
            <w:pPr>
              <w:rPr>
                <w:rFonts w:cs="Times New Roman"/>
                <w:sz w:val="24"/>
                <w:szCs w:val="24"/>
              </w:rPr>
            </w:pPr>
            <w:r w:rsidRPr="007C1451">
              <w:rPr>
                <w:rFonts w:cs="Times New Roman"/>
                <w:sz w:val="24"/>
                <w:szCs w:val="24"/>
              </w:rPr>
              <w:t>Building fuel oil cost ($/gallon)</w:t>
            </w:r>
          </w:p>
        </w:tc>
        <w:tc>
          <w:tcPr>
            <w:tcW w:w="5479" w:type="dxa"/>
            <w:tcBorders>
              <w:top w:val="single" w:sz="4" w:space="0" w:color="auto"/>
              <w:left w:val="single" w:sz="4" w:space="0" w:color="auto"/>
              <w:bottom w:val="single" w:sz="4" w:space="0" w:color="auto"/>
            </w:tcBorders>
          </w:tcPr>
          <w:p w14:paraId="1928D23C" w14:textId="77777777" w:rsidR="00CC3832" w:rsidRPr="007C1451" w:rsidRDefault="00CC3832" w:rsidP="00CC3832">
            <w:pPr>
              <w:rPr>
                <w:rFonts w:cs="Times New Roman"/>
                <w:sz w:val="24"/>
                <w:szCs w:val="24"/>
              </w:rPr>
            </w:pPr>
          </w:p>
        </w:tc>
      </w:tr>
      <w:tr w:rsidR="00CC3832" w:rsidRPr="007C1451" w14:paraId="33D4471A" w14:textId="77777777" w:rsidTr="00CC3832">
        <w:trPr>
          <w:trHeight w:val="412"/>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14:paraId="40F00914" w14:textId="77777777" w:rsidR="00CC3832" w:rsidRPr="007C1451" w:rsidRDefault="00CC3832" w:rsidP="00CC3832">
            <w:pPr>
              <w:rPr>
                <w:rFonts w:cs="Times New Roman"/>
                <w:sz w:val="24"/>
                <w:szCs w:val="24"/>
              </w:rPr>
            </w:pPr>
            <w:r w:rsidRPr="007C1451">
              <w:rPr>
                <w:rFonts w:cs="Times New Roman"/>
                <w:sz w:val="24"/>
                <w:szCs w:val="24"/>
              </w:rPr>
              <w:t>Natural gas utility provider and cost of natural gas ($/</w:t>
            </w:r>
            <w:proofErr w:type="spellStart"/>
            <w:r w:rsidRPr="007C1451">
              <w:rPr>
                <w:rFonts w:cs="Times New Roman"/>
                <w:sz w:val="24"/>
                <w:szCs w:val="24"/>
              </w:rPr>
              <w:t>MMcf</w:t>
            </w:r>
            <w:proofErr w:type="spellEnd"/>
            <w:r w:rsidRPr="007C1451">
              <w:rPr>
                <w:rFonts w:cs="Times New Roman"/>
                <w:sz w:val="24"/>
                <w:szCs w:val="24"/>
              </w:rPr>
              <w:t>)</w:t>
            </w:r>
          </w:p>
        </w:tc>
        <w:tc>
          <w:tcPr>
            <w:tcW w:w="5479" w:type="dxa"/>
            <w:tcBorders>
              <w:top w:val="single" w:sz="4" w:space="0" w:color="auto"/>
              <w:left w:val="single" w:sz="4" w:space="0" w:color="auto"/>
              <w:bottom w:val="single" w:sz="4" w:space="0" w:color="auto"/>
            </w:tcBorders>
          </w:tcPr>
          <w:p w14:paraId="53991C01" w14:textId="77777777" w:rsidR="00CC3832" w:rsidRPr="007C1451" w:rsidRDefault="00CC3832" w:rsidP="00CC3832">
            <w:pPr>
              <w:rPr>
                <w:rFonts w:cs="Times New Roman"/>
                <w:sz w:val="24"/>
                <w:szCs w:val="24"/>
              </w:rPr>
            </w:pPr>
          </w:p>
        </w:tc>
      </w:tr>
      <w:tr w:rsidR="00CC3832" w:rsidRPr="007C1451" w14:paraId="1ABB3169" w14:textId="77777777" w:rsidTr="00CC3832">
        <w:trPr>
          <w:trHeight w:val="376"/>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14:paraId="71B88A22" w14:textId="77777777" w:rsidR="00CC3832" w:rsidRPr="007C1451" w:rsidRDefault="00CC3832" w:rsidP="00CC3832">
            <w:pPr>
              <w:rPr>
                <w:rFonts w:cs="Times New Roman"/>
                <w:sz w:val="24"/>
                <w:szCs w:val="24"/>
              </w:rPr>
            </w:pPr>
            <w:r w:rsidRPr="007C1451">
              <w:rPr>
                <w:rFonts w:cs="Times New Roman"/>
                <w:sz w:val="24"/>
                <w:szCs w:val="24"/>
              </w:rPr>
              <w:t>Propane cost ($/gallon)</w:t>
            </w:r>
          </w:p>
        </w:tc>
        <w:tc>
          <w:tcPr>
            <w:tcW w:w="5479" w:type="dxa"/>
            <w:tcBorders>
              <w:top w:val="single" w:sz="4" w:space="0" w:color="auto"/>
              <w:left w:val="single" w:sz="4" w:space="0" w:color="auto"/>
              <w:bottom w:val="single" w:sz="4" w:space="0" w:color="auto"/>
            </w:tcBorders>
          </w:tcPr>
          <w:p w14:paraId="4F982473" w14:textId="77777777" w:rsidR="00CC3832" w:rsidRPr="007C1451" w:rsidRDefault="00CC3832" w:rsidP="00CC3832">
            <w:pPr>
              <w:rPr>
                <w:rFonts w:cs="Times New Roman"/>
                <w:sz w:val="24"/>
                <w:szCs w:val="24"/>
              </w:rPr>
            </w:pPr>
          </w:p>
        </w:tc>
      </w:tr>
      <w:tr w:rsidR="00CC3832" w:rsidRPr="007C1451" w14:paraId="209310C7" w14:textId="77777777" w:rsidTr="00CC3832">
        <w:trPr>
          <w:trHeight w:val="331"/>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14:paraId="1A63569F" w14:textId="77777777" w:rsidR="00CC3832" w:rsidRPr="007C1451" w:rsidRDefault="00CC3832" w:rsidP="00CC3832">
            <w:pPr>
              <w:rPr>
                <w:rFonts w:cs="Times New Roman"/>
                <w:i/>
                <w:sz w:val="24"/>
                <w:szCs w:val="24"/>
              </w:rPr>
            </w:pPr>
            <w:r w:rsidRPr="007C1451">
              <w:rPr>
                <w:rFonts w:cs="Times New Roman"/>
                <w:sz w:val="24"/>
                <w:szCs w:val="24"/>
              </w:rPr>
              <w:t>Gasoline cost ($/gallon)</w:t>
            </w:r>
          </w:p>
        </w:tc>
        <w:tc>
          <w:tcPr>
            <w:tcW w:w="5479" w:type="dxa"/>
            <w:tcBorders>
              <w:top w:val="single" w:sz="4" w:space="0" w:color="auto"/>
              <w:left w:val="single" w:sz="4" w:space="0" w:color="auto"/>
              <w:bottom w:val="single" w:sz="4" w:space="0" w:color="auto"/>
            </w:tcBorders>
          </w:tcPr>
          <w:p w14:paraId="6FFEE48E" w14:textId="77777777" w:rsidR="00CC3832" w:rsidRPr="007C1451" w:rsidRDefault="00CC3832" w:rsidP="00CC3832">
            <w:pPr>
              <w:rPr>
                <w:rFonts w:cs="Times New Roman"/>
                <w:sz w:val="24"/>
                <w:szCs w:val="24"/>
              </w:rPr>
            </w:pPr>
          </w:p>
        </w:tc>
      </w:tr>
      <w:tr w:rsidR="00CC3832" w:rsidRPr="007C1451" w14:paraId="616E88BD" w14:textId="77777777" w:rsidTr="00CC3832">
        <w:trPr>
          <w:trHeight w:val="331"/>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14:paraId="44F75911" w14:textId="77777777" w:rsidR="00CC3832" w:rsidRPr="007C1451" w:rsidRDefault="00CC3832" w:rsidP="00CC3832">
            <w:pPr>
              <w:rPr>
                <w:rFonts w:cs="Times New Roman"/>
                <w:sz w:val="24"/>
                <w:szCs w:val="24"/>
              </w:rPr>
            </w:pPr>
            <w:r w:rsidRPr="007C1451">
              <w:rPr>
                <w:rFonts w:cs="Times New Roman"/>
                <w:sz w:val="24"/>
                <w:szCs w:val="24"/>
              </w:rPr>
              <w:t>Diesel cost ($/gallon)</w:t>
            </w:r>
          </w:p>
        </w:tc>
        <w:tc>
          <w:tcPr>
            <w:tcW w:w="5479" w:type="dxa"/>
            <w:tcBorders>
              <w:top w:val="single" w:sz="4" w:space="0" w:color="auto"/>
              <w:left w:val="single" w:sz="4" w:space="0" w:color="auto"/>
              <w:bottom w:val="single" w:sz="4" w:space="0" w:color="auto"/>
            </w:tcBorders>
          </w:tcPr>
          <w:p w14:paraId="6020B28C" w14:textId="77777777" w:rsidR="00CC3832" w:rsidRPr="007C1451" w:rsidRDefault="00CC3832" w:rsidP="00CC3832">
            <w:pPr>
              <w:rPr>
                <w:rFonts w:cs="Times New Roman"/>
                <w:sz w:val="24"/>
                <w:szCs w:val="24"/>
              </w:rPr>
            </w:pPr>
          </w:p>
        </w:tc>
      </w:tr>
      <w:tr w:rsidR="00CC3832" w:rsidRPr="007C1451" w14:paraId="1BCC8845" w14:textId="77777777" w:rsidTr="00CC3832">
        <w:trPr>
          <w:trHeight w:val="502"/>
        </w:trPr>
        <w:tc>
          <w:tcPr>
            <w:tcW w:w="4521" w:type="dxa"/>
            <w:tcBorders>
              <w:top w:val="single" w:sz="4" w:space="0" w:color="auto"/>
              <w:bottom w:val="single" w:sz="4" w:space="0" w:color="000000"/>
              <w:right w:val="single" w:sz="4" w:space="0" w:color="auto"/>
            </w:tcBorders>
            <w:tcMar>
              <w:top w:w="100" w:type="dxa"/>
              <w:left w:w="108" w:type="dxa"/>
              <w:bottom w:w="100" w:type="dxa"/>
              <w:right w:w="108" w:type="dxa"/>
            </w:tcMar>
          </w:tcPr>
          <w:p w14:paraId="6880995E" w14:textId="77777777" w:rsidR="00CC3832" w:rsidRPr="007C1451" w:rsidRDefault="00CC3832" w:rsidP="00CC3832">
            <w:pPr>
              <w:rPr>
                <w:rFonts w:cs="Times New Roman"/>
                <w:sz w:val="24"/>
                <w:szCs w:val="24"/>
              </w:rPr>
            </w:pPr>
            <w:r w:rsidRPr="007C1451">
              <w:rPr>
                <w:rFonts w:cs="Times New Roman"/>
                <w:sz w:val="24"/>
                <w:szCs w:val="24"/>
              </w:rPr>
              <w:t>Other fuels not listed above (please specify):</w:t>
            </w:r>
          </w:p>
        </w:tc>
        <w:tc>
          <w:tcPr>
            <w:tcW w:w="5479" w:type="dxa"/>
            <w:tcBorders>
              <w:top w:val="single" w:sz="4" w:space="0" w:color="auto"/>
              <w:left w:val="single" w:sz="4" w:space="0" w:color="auto"/>
              <w:bottom w:val="single" w:sz="4" w:space="0" w:color="000000"/>
            </w:tcBorders>
          </w:tcPr>
          <w:p w14:paraId="28889BC4" w14:textId="77777777" w:rsidR="00CC3832" w:rsidRPr="007C1451" w:rsidRDefault="00CC3832" w:rsidP="00CC3832">
            <w:pPr>
              <w:rPr>
                <w:rFonts w:cs="Times New Roman"/>
                <w:sz w:val="24"/>
                <w:szCs w:val="24"/>
              </w:rPr>
            </w:pPr>
          </w:p>
        </w:tc>
      </w:tr>
      <w:tr w:rsidR="00CC3832" w:rsidRPr="007C1451" w14:paraId="2BE3BA2F" w14:textId="77777777" w:rsidTr="00CC3832">
        <w:trPr>
          <w:trHeight w:val="322"/>
        </w:trPr>
        <w:tc>
          <w:tcPr>
            <w:tcW w:w="10000" w:type="dxa"/>
            <w:gridSpan w:val="2"/>
            <w:shd w:val="clear" w:color="auto" w:fill="D9D9D9"/>
            <w:tcMar>
              <w:top w:w="100" w:type="dxa"/>
              <w:left w:w="108" w:type="dxa"/>
              <w:bottom w:w="100" w:type="dxa"/>
              <w:right w:w="108" w:type="dxa"/>
            </w:tcMar>
          </w:tcPr>
          <w:p w14:paraId="10947F48" w14:textId="77546A3E" w:rsidR="00CC3832" w:rsidRPr="007C1451" w:rsidRDefault="00100457" w:rsidP="003C22F4">
            <w:pPr>
              <w:rPr>
                <w:rFonts w:cs="Times New Roman"/>
                <w:b/>
                <w:sz w:val="24"/>
                <w:szCs w:val="24"/>
              </w:rPr>
            </w:pPr>
            <w:r>
              <w:rPr>
                <w:rFonts w:cs="Times New Roman"/>
                <w:b/>
                <w:sz w:val="24"/>
                <w:szCs w:val="24"/>
              </w:rPr>
              <w:t>13</w:t>
            </w:r>
            <w:r w:rsidR="00CC3832" w:rsidRPr="007C1451">
              <w:rPr>
                <w:rFonts w:cs="Times New Roman"/>
                <w:b/>
                <w:sz w:val="24"/>
                <w:szCs w:val="24"/>
              </w:rPr>
              <w:t xml:space="preserve">. Utility Rebates </w:t>
            </w:r>
            <w:r w:rsidR="003C22F4">
              <w:rPr>
                <w:rFonts w:cs="Times New Roman"/>
                <w:b/>
                <w:sz w:val="24"/>
                <w:szCs w:val="24"/>
              </w:rPr>
              <w:t>(if applicable)</w:t>
            </w:r>
            <w:r w:rsidR="00CC3832" w:rsidRPr="007C1451">
              <w:rPr>
                <w:rFonts w:cs="Times New Roman"/>
                <w:b/>
                <w:sz w:val="24"/>
                <w:szCs w:val="24"/>
              </w:rPr>
              <w:t>:</w:t>
            </w:r>
          </w:p>
        </w:tc>
      </w:tr>
      <w:tr w:rsidR="00CC3832" w:rsidRPr="007C1451" w14:paraId="694AC3E8" w14:textId="77777777" w:rsidTr="006769BC">
        <w:trPr>
          <w:trHeight w:val="133"/>
        </w:trPr>
        <w:tc>
          <w:tcPr>
            <w:tcW w:w="10000" w:type="dxa"/>
            <w:gridSpan w:val="2"/>
            <w:tcMar>
              <w:top w:w="100" w:type="dxa"/>
              <w:left w:w="108" w:type="dxa"/>
              <w:bottom w:w="100" w:type="dxa"/>
              <w:right w:w="108" w:type="dxa"/>
            </w:tcMar>
          </w:tcPr>
          <w:p w14:paraId="5A6A6C6C" w14:textId="77777777" w:rsidR="00CC3832" w:rsidRDefault="00CC3832" w:rsidP="00CC3832">
            <w:pPr>
              <w:rPr>
                <w:rFonts w:cs="Times New Roman"/>
                <w:sz w:val="24"/>
                <w:szCs w:val="24"/>
              </w:rPr>
            </w:pPr>
          </w:p>
          <w:p w14:paraId="3FCE52C9" w14:textId="77777777" w:rsidR="00100457" w:rsidRPr="007C1451" w:rsidRDefault="00100457" w:rsidP="003C22F4">
            <w:pPr>
              <w:rPr>
                <w:rFonts w:cs="Times New Roman"/>
                <w:sz w:val="24"/>
                <w:szCs w:val="24"/>
              </w:rPr>
            </w:pPr>
          </w:p>
        </w:tc>
      </w:tr>
      <w:tr w:rsidR="00CC3832" w:rsidRPr="007C1451" w14:paraId="6961C213" w14:textId="77777777" w:rsidTr="00CC3832">
        <w:trPr>
          <w:trHeight w:val="376"/>
        </w:trPr>
        <w:tc>
          <w:tcPr>
            <w:tcW w:w="10000" w:type="dxa"/>
            <w:gridSpan w:val="2"/>
            <w:shd w:val="clear" w:color="auto" w:fill="D9D9D9"/>
            <w:tcMar>
              <w:top w:w="100" w:type="dxa"/>
              <w:left w:w="108" w:type="dxa"/>
              <w:bottom w:w="100" w:type="dxa"/>
              <w:right w:w="108" w:type="dxa"/>
            </w:tcMar>
          </w:tcPr>
          <w:p w14:paraId="744A81C8" w14:textId="66A40925" w:rsidR="00CC3832" w:rsidRPr="007C1451" w:rsidRDefault="00100457" w:rsidP="00EF2905">
            <w:pPr>
              <w:rPr>
                <w:rFonts w:cs="Times New Roman"/>
                <w:b/>
                <w:sz w:val="24"/>
                <w:szCs w:val="24"/>
              </w:rPr>
            </w:pPr>
            <w:r>
              <w:rPr>
                <w:rFonts w:cs="Times New Roman"/>
                <w:b/>
                <w:sz w:val="24"/>
                <w:szCs w:val="24"/>
              </w:rPr>
              <w:t>14</w:t>
            </w:r>
            <w:r w:rsidR="00CC3832" w:rsidRPr="007C1451">
              <w:rPr>
                <w:rFonts w:cs="Times New Roman"/>
                <w:b/>
                <w:sz w:val="24"/>
                <w:szCs w:val="24"/>
              </w:rPr>
              <w:t xml:space="preserve">. </w:t>
            </w:r>
            <w:r>
              <w:rPr>
                <w:rFonts w:cs="Times New Roman"/>
                <w:b/>
                <w:sz w:val="24"/>
                <w:szCs w:val="24"/>
              </w:rPr>
              <w:t xml:space="preserve">Documentation of </w:t>
            </w:r>
            <w:r w:rsidR="00723D14">
              <w:rPr>
                <w:rFonts w:cs="Times New Roman"/>
                <w:b/>
                <w:sz w:val="24"/>
                <w:szCs w:val="24"/>
              </w:rPr>
              <w:t xml:space="preserve">Maryland Historic Trust </w:t>
            </w:r>
            <w:r>
              <w:rPr>
                <w:rFonts w:cs="Times New Roman"/>
                <w:b/>
                <w:sz w:val="24"/>
                <w:szCs w:val="24"/>
              </w:rPr>
              <w:t xml:space="preserve">Review </w:t>
            </w:r>
            <w:r>
              <w:rPr>
                <w:rFonts w:cs="Times New Roman"/>
                <w:b/>
                <w:i/>
                <w:sz w:val="24"/>
                <w:szCs w:val="24"/>
              </w:rPr>
              <w:t>(</w:t>
            </w:r>
            <w:r w:rsidR="00723D14">
              <w:rPr>
                <w:rFonts w:cs="Times New Roman"/>
                <w:b/>
                <w:i/>
                <w:sz w:val="24"/>
                <w:szCs w:val="24"/>
              </w:rPr>
              <w:t>if applicable)</w:t>
            </w:r>
          </w:p>
        </w:tc>
      </w:tr>
      <w:tr w:rsidR="00CC3832" w:rsidRPr="007C1451" w14:paraId="71128F57" w14:textId="77777777" w:rsidTr="006769BC">
        <w:trPr>
          <w:trHeight w:val="1069"/>
        </w:trPr>
        <w:tc>
          <w:tcPr>
            <w:tcW w:w="10000" w:type="dxa"/>
            <w:gridSpan w:val="2"/>
            <w:tcMar>
              <w:top w:w="100" w:type="dxa"/>
              <w:left w:w="108" w:type="dxa"/>
              <w:bottom w:w="100" w:type="dxa"/>
              <w:right w:w="108" w:type="dxa"/>
            </w:tcMar>
          </w:tcPr>
          <w:p w14:paraId="665F4CCF" w14:textId="76407234" w:rsidR="007C1451" w:rsidRDefault="007C1451" w:rsidP="00CC3832">
            <w:pPr>
              <w:rPr>
                <w:rFonts w:cs="Times New Roman"/>
                <w:sz w:val="24"/>
                <w:szCs w:val="24"/>
              </w:rPr>
            </w:pPr>
          </w:p>
          <w:p w14:paraId="216A2E20" w14:textId="0178576C" w:rsidR="007C1451" w:rsidRDefault="007C1451" w:rsidP="007C1451">
            <w:pPr>
              <w:rPr>
                <w:rFonts w:cs="Times New Roman"/>
                <w:sz w:val="24"/>
                <w:szCs w:val="24"/>
              </w:rPr>
            </w:pPr>
          </w:p>
          <w:p w14:paraId="00BE7CE4" w14:textId="26C9E237" w:rsidR="00CC3832" w:rsidRPr="007C1451" w:rsidRDefault="007C1451" w:rsidP="007C1451">
            <w:pPr>
              <w:tabs>
                <w:tab w:val="left" w:pos="4256"/>
              </w:tabs>
              <w:rPr>
                <w:rFonts w:cs="Times New Roman"/>
                <w:sz w:val="24"/>
                <w:szCs w:val="24"/>
              </w:rPr>
            </w:pPr>
            <w:r>
              <w:rPr>
                <w:rFonts w:cs="Times New Roman"/>
                <w:sz w:val="24"/>
                <w:szCs w:val="24"/>
              </w:rPr>
              <w:tab/>
            </w:r>
          </w:p>
        </w:tc>
      </w:tr>
    </w:tbl>
    <w:p w14:paraId="1D80B2DD" w14:textId="77777777" w:rsidR="00100457" w:rsidRDefault="00100457" w:rsidP="007C1451">
      <w:pPr>
        <w:jc w:val="center"/>
        <w:rPr>
          <w:rFonts w:cs="Times New Roman"/>
          <w:b/>
          <w:i/>
          <w:sz w:val="24"/>
          <w:szCs w:val="24"/>
        </w:rPr>
      </w:pPr>
    </w:p>
    <w:p w14:paraId="6D5A7AC9" w14:textId="77777777" w:rsidR="00100457" w:rsidRDefault="00100457" w:rsidP="007C1451">
      <w:pPr>
        <w:jc w:val="center"/>
        <w:rPr>
          <w:rFonts w:cs="Times New Roman"/>
          <w:b/>
          <w:i/>
          <w:sz w:val="24"/>
          <w:szCs w:val="24"/>
        </w:rPr>
      </w:pPr>
    </w:p>
    <w:p w14:paraId="43255B31" w14:textId="77777777" w:rsidR="00100457" w:rsidRDefault="00100457" w:rsidP="007C1451">
      <w:pPr>
        <w:jc w:val="center"/>
        <w:rPr>
          <w:rFonts w:cs="Times New Roman"/>
          <w:b/>
          <w:i/>
          <w:sz w:val="24"/>
          <w:szCs w:val="24"/>
        </w:rPr>
      </w:pPr>
    </w:p>
    <w:p w14:paraId="0B284F7B" w14:textId="77777777" w:rsidR="00100457" w:rsidRDefault="00100457" w:rsidP="007C1451">
      <w:pPr>
        <w:jc w:val="center"/>
        <w:rPr>
          <w:rFonts w:cs="Times New Roman"/>
          <w:b/>
          <w:i/>
          <w:sz w:val="24"/>
          <w:szCs w:val="24"/>
        </w:rPr>
      </w:pPr>
    </w:p>
    <w:p w14:paraId="247DCBA5" w14:textId="77777777" w:rsidR="00100457" w:rsidRDefault="00100457" w:rsidP="007C1451">
      <w:pPr>
        <w:jc w:val="center"/>
        <w:rPr>
          <w:rFonts w:cs="Times New Roman"/>
          <w:b/>
          <w:i/>
          <w:sz w:val="24"/>
          <w:szCs w:val="24"/>
        </w:rPr>
      </w:pPr>
    </w:p>
    <w:p w14:paraId="79AF3AAA" w14:textId="77777777" w:rsidR="00EF2905" w:rsidRDefault="00EF2905" w:rsidP="007C1451">
      <w:pPr>
        <w:jc w:val="center"/>
        <w:rPr>
          <w:rFonts w:cs="Times New Roman"/>
          <w:b/>
          <w:i/>
          <w:sz w:val="24"/>
          <w:szCs w:val="24"/>
        </w:rPr>
      </w:pPr>
    </w:p>
    <w:p w14:paraId="08FA47FF" w14:textId="77777777" w:rsidR="00100457" w:rsidRDefault="00100457" w:rsidP="007C1451">
      <w:pPr>
        <w:jc w:val="center"/>
        <w:rPr>
          <w:rFonts w:cs="Times New Roman"/>
          <w:b/>
          <w:i/>
          <w:sz w:val="24"/>
          <w:szCs w:val="24"/>
        </w:rPr>
      </w:pPr>
    </w:p>
    <w:p w14:paraId="04A8A6F4" w14:textId="77777777" w:rsidR="00100457" w:rsidRDefault="00100457" w:rsidP="007C1451">
      <w:pPr>
        <w:jc w:val="center"/>
        <w:rPr>
          <w:rFonts w:cs="Times New Roman"/>
          <w:b/>
          <w:i/>
          <w:sz w:val="24"/>
          <w:szCs w:val="24"/>
        </w:rPr>
      </w:pPr>
    </w:p>
    <w:p w14:paraId="5519A3A6" w14:textId="77777777" w:rsidR="00100457" w:rsidRDefault="00100457" w:rsidP="007C1451">
      <w:pPr>
        <w:jc w:val="center"/>
        <w:rPr>
          <w:rFonts w:cs="Times New Roman"/>
          <w:b/>
          <w:i/>
          <w:sz w:val="24"/>
          <w:szCs w:val="24"/>
        </w:rPr>
      </w:pPr>
    </w:p>
    <w:p w14:paraId="53A7FC4F" w14:textId="59C960C1" w:rsidR="00100457" w:rsidRDefault="00100457" w:rsidP="007C1451">
      <w:pPr>
        <w:jc w:val="center"/>
        <w:rPr>
          <w:rFonts w:cs="Times New Roman"/>
          <w:b/>
          <w:i/>
          <w:sz w:val="24"/>
          <w:szCs w:val="24"/>
        </w:rPr>
      </w:pPr>
    </w:p>
    <w:p w14:paraId="1D91A222" w14:textId="484BA068" w:rsidR="00B84493" w:rsidRDefault="00B84493" w:rsidP="007C1451">
      <w:pPr>
        <w:jc w:val="center"/>
        <w:rPr>
          <w:rFonts w:cs="Times New Roman"/>
          <w:b/>
          <w:i/>
          <w:sz w:val="24"/>
          <w:szCs w:val="24"/>
        </w:rPr>
      </w:pPr>
    </w:p>
    <w:p w14:paraId="1855934B" w14:textId="77777777" w:rsidR="00B84493" w:rsidRDefault="00B84493" w:rsidP="007C1451">
      <w:pPr>
        <w:jc w:val="center"/>
        <w:rPr>
          <w:rFonts w:cs="Times New Roman"/>
          <w:b/>
          <w:i/>
          <w:sz w:val="24"/>
          <w:szCs w:val="24"/>
        </w:rPr>
      </w:pPr>
    </w:p>
    <w:p w14:paraId="6E8736D7" w14:textId="77777777" w:rsidR="00100457" w:rsidRDefault="00100457" w:rsidP="007C1451">
      <w:pPr>
        <w:jc w:val="center"/>
        <w:rPr>
          <w:rFonts w:cs="Times New Roman"/>
          <w:b/>
          <w:i/>
          <w:sz w:val="24"/>
          <w:szCs w:val="24"/>
        </w:rPr>
      </w:pPr>
    </w:p>
    <w:p w14:paraId="78A13438" w14:textId="5509EF25" w:rsidR="006769BC" w:rsidRPr="007C1451" w:rsidRDefault="007C1451" w:rsidP="00A43B36">
      <w:pPr>
        <w:jc w:val="center"/>
        <w:rPr>
          <w:rFonts w:cs="Times New Roman"/>
          <w:b/>
          <w:i/>
          <w:sz w:val="24"/>
          <w:szCs w:val="24"/>
        </w:rPr>
      </w:pPr>
      <w:r>
        <w:rPr>
          <w:rFonts w:cs="Times New Roman"/>
          <w:b/>
          <w:i/>
          <w:sz w:val="24"/>
          <w:szCs w:val="24"/>
        </w:rPr>
        <w:t>Attachment B</w:t>
      </w:r>
    </w:p>
    <w:p w14:paraId="2E04E5AC" w14:textId="079A8F5B" w:rsidR="006769BC" w:rsidRPr="007C1451" w:rsidRDefault="00BB5C70" w:rsidP="007C1451">
      <w:pPr>
        <w:jc w:val="center"/>
        <w:rPr>
          <w:rFonts w:cs="Times New Roman"/>
          <w:b/>
          <w:sz w:val="24"/>
          <w:szCs w:val="24"/>
          <w:u w:val="single"/>
        </w:rPr>
      </w:pPr>
      <w:r>
        <w:rPr>
          <w:rFonts w:cs="Times New Roman"/>
          <w:b/>
          <w:i/>
          <w:sz w:val="24"/>
          <w:szCs w:val="24"/>
          <w:u w:val="single"/>
        </w:rPr>
        <w:lastRenderedPageBreak/>
        <w:t>(To be completed by MEA</w:t>
      </w:r>
      <w:r w:rsidR="00E07C72">
        <w:rPr>
          <w:rFonts w:cs="Times New Roman"/>
          <w:b/>
          <w:i/>
          <w:sz w:val="24"/>
          <w:szCs w:val="24"/>
          <w:u w:val="single"/>
        </w:rPr>
        <w:t xml:space="preserve"> and provided to the Grantee</w:t>
      </w:r>
      <w:r w:rsidR="00723D14">
        <w:rPr>
          <w:rFonts w:cs="Times New Roman"/>
          <w:b/>
          <w:i/>
          <w:sz w:val="24"/>
          <w:szCs w:val="24"/>
          <w:u w:val="single"/>
        </w:rPr>
        <w:t>, once the project has been approved</w:t>
      </w:r>
      <w:r>
        <w:rPr>
          <w:rFonts w:cs="Times New Roman"/>
          <w:b/>
          <w:i/>
          <w:sz w:val="24"/>
          <w:szCs w:val="24"/>
          <w:u w:val="single"/>
        </w:rPr>
        <w:t>)</w:t>
      </w:r>
    </w:p>
    <w:p w14:paraId="4955022B" w14:textId="77777777" w:rsidR="006769BC" w:rsidRPr="007C1451" w:rsidRDefault="006769BC" w:rsidP="006769BC">
      <w:pPr>
        <w:jc w:val="center"/>
        <w:rPr>
          <w:rFonts w:cs="Times New Roman"/>
          <w:b/>
          <w:sz w:val="24"/>
          <w:szCs w:val="24"/>
          <w:u w:val="single"/>
        </w:rPr>
      </w:pPr>
    </w:p>
    <w:p w14:paraId="5D40F772" w14:textId="77777777" w:rsidR="006769BC" w:rsidRPr="007C1451" w:rsidRDefault="006769BC" w:rsidP="006769BC">
      <w:pPr>
        <w:jc w:val="center"/>
        <w:rPr>
          <w:rFonts w:cs="Times New Roman"/>
          <w:b/>
          <w:sz w:val="24"/>
          <w:szCs w:val="24"/>
          <w:u w:val="single"/>
        </w:rPr>
      </w:pPr>
      <w:r w:rsidRPr="007C1451">
        <w:rPr>
          <w:rFonts w:cs="Times New Roman"/>
          <w:b/>
          <w:sz w:val="24"/>
          <w:szCs w:val="24"/>
          <w:u w:val="single"/>
        </w:rPr>
        <w:t>Maryland Energy Administration</w:t>
      </w:r>
    </w:p>
    <w:p w14:paraId="2061C9BA" w14:textId="77777777" w:rsidR="006769BC" w:rsidRPr="007C1451" w:rsidRDefault="006769BC" w:rsidP="006769BC">
      <w:pPr>
        <w:jc w:val="center"/>
        <w:rPr>
          <w:rFonts w:cs="Times New Roman"/>
          <w:b/>
          <w:sz w:val="24"/>
          <w:szCs w:val="24"/>
          <w:u w:val="single"/>
        </w:rPr>
      </w:pPr>
      <w:r w:rsidRPr="007C1451">
        <w:rPr>
          <w:rFonts w:cs="Times New Roman"/>
          <w:b/>
          <w:sz w:val="24"/>
          <w:szCs w:val="24"/>
          <w:u w:val="single"/>
        </w:rPr>
        <w:t>Maryland Smart Energy Communities Program</w:t>
      </w:r>
    </w:p>
    <w:p w14:paraId="62849AF7" w14:textId="77777777" w:rsidR="006769BC" w:rsidRPr="007C1451" w:rsidRDefault="006769BC" w:rsidP="006769BC">
      <w:pPr>
        <w:jc w:val="center"/>
        <w:rPr>
          <w:rFonts w:cs="Times New Roman"/>
          <w:b/>
          <w:sz w:val="24"/>
          <w:szCs w:val="24"/>
          <w:u w:val="single"/>
        </w:rPr>
      </w:pPr>
    </w:p>
    <w:p w14:paraId="1439F0FE" w14:textId="2538E090" w:rsidR="006769BC" w:rsidRPr="007C1451" w:rsidRDefault="006769BC" w:rsidP="006769BC">
      <w:pPr>
        <w:jc w:val="center"/>
        <w:rPr>
          <w:rFonts w:cs="Times New Roman"/>
          <w:sz w:val="24"/>
          <w:szCs w:val="24"/>
        </w:rPr>
      </w:pPr>
      <w:r w:rsidRPr="007C1451">
        <w:rPr>
          <w:rFonts w:cs="Times New Roman"/>
          <w:b/>
          <w:sz w:val="24"/>
          <w:szCs w:val="24"/>
          <w:u w:val="single"/>
        </w:rPr>
        <w:t>MEA MSEC Project Approval</w:t>
      </w:r>
      <w:r w:rsidR="00B20A3D">
        <w:rPr>
          <w:rFonts w:cs="Times New Roman"/>
          <w:b/>
          <w:sz w:val="24"/>
          <w:szCs w:val="24"/>
          <w:u w:val="single"/>
        </w:rPr>
        <w:t xml:space="preserve"> (FY17)</w:t>
      </w:r>
    </w:p>
    <w:p w14:paraId="0DDEEC09" w14:textId="77777777" w:rsidR="006769BC" w:rsidRPr="007C1451" w:rsidRDefault="006769BC" w:rsidP="006769BC">
      <w:pPr>
        <w:rPr>
          <w:rFonts w:cs="Times New Roman"/>
          <w:sz w:val="24"/>
          <w:szCs w:val="24"/>
        </w:rPr>
      </w:pPr>
    </w:p>
    <w:p w14:paraId="3C11CBBE" w14:textId="22FFA298" w:rsidR="006769BC" w:rsidRPr="007C1451" w:rsidRDefault="006769BC" w:rsidP="006769BC">
      <w:pPr>
        <w:rPr>
          <w:rFonts w:cs="Times New Roman"/>
          <w:sz w:val="24"/>
          <w:szCs w:val="24"/>
        </w:rPr>
      </w:pPr>
      <w:r w:rsidRPr="007C1451">
        <w:rPr>
          <w:rFonts w:cs="Times New Roman"/>
          <w:sz w:val="24"/>
          <w:szCs w:val="24"/>
        </w:rPr>
        <w:t xml:space="preserve">The </w:t>
      </w:r>
      <w:r w:rsidRPr="007C1451">
        <w:rPr>
          <w:rFonts w:cs="Times New Roman"/>
          <w:sz w:val="24"/>
          <w:szCs w:val="24"/>
          <w:u w:val="single"/>
        </w:rPr>
        <w:t>____________ ___________________________</w:t>
      </w:r>
      <w:r w:rsidRPr="007C1451">
        <w:rPr>
          <w:rFonts w:cs="Times New Roman"/>
          <w:sz w:val="24"/>
          <w:szCs w:val="24"/>
        </w:rPr>
        <w:t xml:space="preserve"> has been approved to commence with the Maryland Smart Energy Communities </w:t>
      </w:r>
      <w:proofErr w:type="gramStart"/>
      <w:r w:rsidRPr="007C1451">
        <w:rPr>
          <w:rFonts w:cs="Times New Roman"/>
          <w:sz w:val="24"/>
          <w:szCs w:val="24"/>
        </w:rPr>
        <w:t>project</w:t>
      </w:r>
      <w:proofErr w:type="gramEnd"/>
      <w:r w:rsidRPr="007C1451">
        <w:rPr>
          <w:rFonts w:cs="Times New Roman"/>
          <w:sz w:val="24"/>
          <w:szCs w:val="24"/>
        </w:rPr>
        <w:t xml:space="preserve"> Proposed in Attachment </w:t>
      </w:r>
      <w:r w:rsidR="00100457">
        <w:rPr>
          <w:rFonts w:cs="Times New Roman"/>
          <w:sz w:val="24"/>
          <w:szCs w:val="24"/>
        </w:rPr>
        <w:t>A</w:t>
      </w:r>
      <w:r w:rsidRPr="007C1451">
        <w:rPr>
          <w:rFonts w:cs="Times New Roman"/>
          <w:sz w:val="24"/>
          <w:szCs w:val="24"/>
        </w:rPr>
        <w:t>, as modified</w:t>
      </w:r>
      <w:r w:rsidR="00792367">
        <w:rPr>
          <w:rFonts w:cs="Times New Roman"/>
          <w:sz w:val="24"/>
          <w:szCs w:val="24"/>
        </w:rPr>
        <w:t xml:space="preserve"> by MEA</w:t>
      </w:r>
      <w:r w:rsidRPr="007C1451">
        <w:rPr>
          <w:rFonts w:cs="Times New Roman"/>
          <w:sz w:val="24"/>
          <w:szCs w:val="24"/>
        </w:rPr>
        <w:t>, if necessary, in the Scope of Work section, below.  The project has been determined to comply with the following requirements of the Maryland Smart Energy Communities program (all requirements must be met before proceeding):</w:t>
      </w:r>
    </w:p>
    <w:p w14:paraId="11C213E3" w14:textId="77777777" w:rsidR="006769BC" w:rsidRPr="007C1451" w:rsidRDefault="006769BC" w:rsidP="006769BC">
      <w:pPr>
        <w:rPr>
          <w:rFonts w:cs="Times New Roman"/>
          <w:sz w:val="24"/>
          <w:szCs w:val="24"/>
        </w:rPr>
      </w:pPr>
    </w:p>
    <w:p w14:paraId="5D81B977" w14:textId="4076A041" w:rsidR="006769BC" w:rsidRPr="007C1451" w:rsidRDefault="006769BC" w:rsidP="006769BC">
      <w:pPr>
        <w:ind w:left="720" w:hanging="720"/>
        <w:rPr>
          <w:rFonts w:cs="Times New Roman"/>
          <w:sz w:val="24"/>
          <w:szCs w:val="24"/>
        </w:rPr>
      </w:pPr>
      <w:r w:rsidRPr="007C1451">
        <w:rPr>
          <w:rFonts w:cs="Times New Roman"/>
          <w:sz w:val="24"/>
          <w:szCs w:val="24"/>
          <w:highlight w:val="lightGray"/>
        </w:rPr>
        <w:fldChar w:fldCharType="begin">
          <w:ffData>
            <w:name w:val="Check6"/>
            <w:enabled/>
            <w:calcOnExit w:val="0"/>
            <w:checkBox>
              <w:sizeAuto/>
              <w:default w:val="0"/>
            </w:checkBox>
          </w:ffData>
        </w:fldChar>
      </w:r>
      <w:r w:rsidRPr="007C1451">
        <w:rPr>
          <w:rFonts w:cs="Times New Roman"/>
          <w:sz w:val="24"/>
          <w:szCs w:val="24"/>
          <w:highlight w:val="lightGray"/>
        </w:rPr>
        <w:instrText xml:space="preserve"> FORMCHECKBOX </w:instrText>
      </w:r>
      <w:r w:rsidR="00EE5134">
        <w:rPr>
          <w:rFonts w:cs="Times New Roman"/>
          <w:sz w:val="24"/>
          <w:szCs w:val="24"/>
          <w:highlight w:val="lightGray"/>
        </w:rPr>
      </w:r>
      <w:r w:rsidR="00EE5134">
        <w:rPr>
          <w:rFonts w:cs="Times New Roman"/>
          <w:sz w:val="24"/>
          <w:szCs w:val="24"/>
          <w:highlight w:val="lightGray"/>
        </w:rPr>
        <w:fldChar w:fldCharType="separate"/>
      </w:r>
      <w:r w:rsidRPr="007C1451">
        <w:rPr>
          <w:rFonts w:cs="Times New Roman"/>
          <w:sz w:val="24"/>
          <w:szCs w:val="24"/>
          <w:highlight w:val="lightGray"/>
        </w:rPr>
        <w:fldChar w:fldCharType="end"/>
      </w:r>
      <w:r w:rsidRPr="007C1451">
        <w:rPr>
          <w:rFonts w:cs="Times New Roman"/>
          <w:sz w:val="24"/>
          <w:szCs w:val="24"/>
        </w:rPr>
        <w:tab/>
        <w:t>Reviewed to confirm that the proposed project is eligible to receive MSEC funds</w:t>
      </w:r>
      <w:r w:rsidR="00792367">
        <w:rPr>
          <w:rFonts w:cs="Times New Roman"/>
          <w:sz w:val="24"/>
          <w:szCs w:val="24"/>
        </w:rPr>
        <w:t xml:space="preserve"> based on the terms of the Agreement.</w:t>
      </w:r>
    </w:p>
    <w:p w14:paraId="54B4E771" w14:textId="77777777" w:rsidR="006769BC" w:rsidRPr="007C1451" w:rsidRDefault="006769BC" w:rsidP="006769BC">
      <w:pPr>
        <w:ind w:left="720" w:hanging="720"/>
        <w:rPr>
          <w:rFonts w:cs="Times New Roman"/>
          <w:sz w:val="24"/>
          <w:szCs w:val="24"/>
        </w:rPr>
      </w:pPr>
    </w:p>
    <w:p w14:paraId="3B1FB264" w14:textId="25400DDC" w:rsidR="006769BC" w:rsidRDefault="006769BC" w:rsidP="006769BC">
      <w:pPr>
        <w:ind w:left="720" w:hanging="720"/>
        <w:rPr>
          <w:rFonts w:cs="Times New Roman"/>
          <w:sz w:val="24"/>
          <w:szCs w:val="24"/>
        </w:rPr>
      </w:pPr>
      <w:r w:rsidRPr="007C1451">
        <w:rPr>
          <w:rFonts w:cs="Times New Roman"/>
          <w:sz w:val="24"/>
          <w:szCs w:val="24"/>
        </w:rPr>
        <w:fldChar w:fldCharType="begin">
          <w:ffData>
            <w:name w:val="Check7"/>
            <w:enabled/>
            <w:calcOnExit w:val="0"/>
            <w:checkBox>
              <w:sizeAuto/>
              <w:default w:val="0"/>
            </w:checkBox>
          </w:ffData>
        </w:fldChar>
      </w:r>
      <w:r w:rsidRPr="007C1451">
        <w:rPr>
          <w:rFonts w:cs="Times New Roman"/>
          <w:sz w:val="24"/>
          <w:szCs w:val="24"/>
        </w:rPr>
        <w:instrText xml:space="preserve"> FORMCHECKBOX </w:instrText>
      </w:r>
      <w:r w:rsidR="00EE5134">
        <w:rPr>
          <w:rFonts w:cs="Times New Roman"/>
          <w:sz w:val="24"/>
          <w:szCs w:val="24"/>
        </w:rPr>
      </w:r>
      <w:r w:rsidR="00EE5134">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ab/>
        <w:t xml:space="preserve">Reviewed to verify that the project will </w:t>
      </w:r>
      <w:r w:rsidR="00BB5C70">
        <w:rPr>
          <w:rFonts w:cs="Times New Roman"/>
          <w:sz w:val="24"/>
          <w:szCs w:val="24"/>
        </w:rPr>
        <w:t xml:space="preserve">cost effectively </w:t>
      </w:r>
      <w:r w:rsidRPr="007C1451">
        <w:rPr>
          <w:rFonts w:cs="Times New Roman"/>
          <w:sz w:val="24"/>
          <w:szCs w:val="24"/>
        </w:rPr>
        <w:t xml:space="preserve">reduce </w:t>
      </w:r>
      <w:r w:rsidR="00233ACE">
        <w:rPr>
          <w:rFonts w:cs="Times New Roman"/>
          <w:sz w:val="24"/>
          <w:szCs w:val="24"/>
        </w:rPr>
        <w:t>electricity</w:t>
      </w:r>
      <w:r w:rsidRPr="007C1451">
        <w:rPr>
          <w:rFonts w:cs="Times New Roman"/>
          <w:sz w:val="24"/>
          <w:szCs w:val="24"/>
        </w:rPr>
        <w:t xml:space="preserve"> consumption and/or generate clean energy and/or reduce petroleum consumption. </w:t>
      </w:r>
    </w:p>
    <w:p w14:paraId="4626A343" w14:textId="77777777" w:rsidR="005C6282" w:rsidRPr="007C1451" w:rsidRDefault="005C6282" w:rsidP="006769BC">
      <w:pPr>
        <w:ind w:left="720" w:hanging="720"/>
        <w:rPr>
          <w:rFonts w:cs="Times New Roman"/>
          <w:sz w:val="24"/>
          <w:szCs w:val="24"/>
        </w:rPr>
      </w:pPr>
    </w:p>
    <w:p w14:paraId="4A0B8616" w14:textId="77777777" w:rsidR="006769BC" w:rsidRDefault="006769BC" w:rsidP="006769BC">
      <w:pPr>
        <w:ind w:left="720" w:hanging="720"/>
        <w:rPr>
          <w:rFonts w:cs="Times New Roman"/>
          <w:sz w:val="24"/>
          <w:szCs w:val="24"/>
        </w:rPr>
      </w:pPr>
      <w:r w:rsidRPr="007C1451">
        <w:rPr>
          <w:rFonts w:cs="Times New Roman"/>
          <w:sz w:val="24"/>
          <w:szCs w:val="24"/>
        </w:rPr>
        <w:fldChar w:fldCharType="begin">
          <w:ffData>
            <w:name w:val="Check8"/>
            <w:enabled/>
            <w:calcOnExit w:val="0"/>
            <w:checkBox>
              <w:sizeAuto/>
              <w:default w:val="0"/>
            </w:checkBox>
          </w:ffData>
        </w:fldChar>
      </w:r>
      <w:r w:rsidRPr="007C1451">
        <w:rPr>
          <w:rFonts w:cs="Times New Roman"/>
          <w:sz w:val="24"/>
          <w:szCs w:val="24"/>
        </w:rPr>
        <w:instrText xml:space="preserve"> FORMCHECKBOX </w:instrText>
      </w:r>
      <w:r w:rsidR="00EE5134">
        <w:rPr>
          <w:rFonts w:cs="Times New Roman"/>
          <w:sz w:val="24"/>
          <w:szCs w:val="24"/>
        </w:rPr>
      </w:r>
      <w:r w:rsidR="00EE5134">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ab/>
        <w:t>Reviewed and determined that the proposed project will have “no adverse effect” on any historic property.</w:t>
      </w:r>
    </w:p>
    <w:p w14:paraId="30D36F62" w14:textId="77777777" w:rsidR="00BB5C70" w:rsidRPr="007C1451" w:rsidRDefault="00BB5C70" w:rsidP="006769BC">
      <w:pPr>
        <w:ind w:left="720" w:hanging="720"/>
        <w:rPr>
          <w:rFonts w:cs="Times New Roman"/>
          <w:sz w:val="24"/>
          <w:szCs w:val="24"/>
        </w:rPr>
      </w:pPr>
    </w:p>
    <w:p w14:paraId="3723D914" w14:textId="77777777" w:rsidR="006769BC" w:rsidRPr="007C1451" w:rsidRDefault="006769BC" w:rsidP="006769BC">
      <w:pPr>
        <w:ind w:left="720" w:hanging="720"/>
        <w:rPr>
          <w:rFonts w:cs="Times New Roman"/>
          <w:sz w:val="24"/>
          <w:szCs w:val="24"/>
        </w:rPr>
      </w:pPr>
      <w:r w:rsidRPr="007C1451">
        <w:rPr>
          <w:rFonts w:cs="Times New Roman"/>
          <w:sz w:val="24"/>
          <w:szCs w:val="24"/>
        </w:rPr>
        <w:fldChar w:fldCharType="begin">
          <w:ffData>
            <w:name w:val="Check9"/>
            <w:enabled/>
            <w:calcOnExit w:val="0"/>
            <w:checkBox>
              <w:sizeAuto/>
              <w:default w:val="0"/>
            </w:checkBox>
          </w:ffData>
        </w:fldChar>
      </w:r>
      <w:r w:rsidRPr="007C1451">
        <w:rPr>
          <w:rFonts w:cs="Times New Roman"/>
          <w:sz w:val="24"/>
          <w:szCs w:val="24"/>
        </w:rPr>
        <w:instrText xml:space="preserve"> FORMCHECKBOX </w:instrText>
      </w:r>
      <w:r w:rsidR="00EE5134">
        <w:rPr>
          <w:rFonts w:cs="Times New Roman"/>
          <w:sz w:val="24"/>
          <w:szCs w:val="24"/>
        </w:rPr>
      </w:r>
      <w:r w:rsidR="00EE5134">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ab/>
        <w:t>Reviewed to confirm that the Grantee has in place baselines and plans for the two policies they chose to pursue, and has adopted formal, written policies through their legislative or governing body committing the local government to the policies specified in the Policy Guidance Documents</w:t>
      </w:r>
    </w:p>
    <w:p w14:paraId="754B9AFF" w14:textId="77777777" w:rsidR="006769BC" w:rsidRPr="007C1451" w:rsidRDefault="006769BC" w:rsidP="006769BC">
      <w:pPr>
        <w:rPr>
          <w:rFonts w:cs="Times New Roman"/>
          <w:sz w:val="24"/>
          <w:szCs w:val="24"/>
        </w:rPr>
      </w:pPr>
    </w:p>
    <w:p w14:paraId="70861475" w14:textId="3109B0C5" w:rsidR="006769BC" w:rsidRPr="007C1451" w:rsidRDefault="00A46C14" w:rsidP="006769BC">
      <w:pPr>
        <w:rPr>
          <w:rFonts w:cs="Times New Roman"/>
          <w:sz w:val="24"/>
          <w:szCs w:val="24"/>
        </w:rPr>
      </w:pPr>
      <w:r>
        <w:rPr>
          <w:rFonts w:cs="Times New Roman"/>
          <w:b/>
          <w:sz w:val="24"/>
          <w:szCs w:val="24"/>
        </w:rPr>
        <w:t xml:space="preserve">DETAILED </w:t>
      </w:r>
      <w:r w:rsidR="006769BC" w:rsidRPr="007C1451">
        <w:rPr>
          <w:rFonts w:cs="Times New Roman"/>
          <w:b/>
          <w:sz w:val="24"/>
          <w:szCs w:val="24"/>
        </w:rPr>
        <w:t>SCOPE OF WORK</w:t>
      </w:r>
      <w:r>
        <w:rPr>
          <w:rFonts w:cs="Times New Roman"/>
          <w:b/>
          <w:sz w:val="24"/>
          <w:szCs w:val="24"/>
        </w:rPr>
        <w:t xml:space="preserve"> (Project address(</w:t>
      </w:r>
      <w:proofErr w:type="spellStart"/>
      <w:r>
        <w:rPr>
          <w:rFonts w:cs="Times New Roman"/>
          <w:b/>
          <w:sz w:val="24"/>
          <w:szCs w:val="24"/>
        </w:rPr>
        <w:t>es</w:t>
      </w:r>
      <w:proofErr w:type="spellEnd"/>
      <w:r>
        <w:rPr>
          <w:rFonts w:cs="Times New Roman"/>
          <w:b/>
          <w:sz w:val="24"/>
          <w:szCs w:val="24"/>
        </w:rPr>
        <w:t xml:space="preserve">), detailed description of energy measure(s) to include system efficiency information (e.g., SEER rating, motor efficiency, etc.), if applicable): </w:t>
      </w:r>
    </w:p>
    <w:p w14:paraId="6E1DFD3D" w14:textId="5946939E" w:rsidR="00723D14" w:rsidRDefault="006769BC" w:rsidP="006769BC">
      <w:pPr>
        <w:rPr>
          <w:rFonts w:cs="Times New Roman"/>
          <w:sz w:val="24"/>
          <w:szCs w:val="24"/>
        </w:rPr>
      </w:pPr>
      <w:r w:rsidRPr="007C1451">
        <w:rPr>
          <w:rFonts w:cs="Times New Roman"/>
          <w:sz w:val="24"/>
          <w:szCs w:val="24"/>
        </w:rPr>
        <w:t>____________________________________________________________________________________________________________________________________________________________</w:t>
      </w:r>
      <w:r w:rsidRPr="007C1451">
        <w:rPr>
          <w:rFonts w:cs="Times New Roman"/>
          <w:b/>
          <w:sz w:val="24"/>
          <w:szCs w:val="24"/>
        </w:rPr>
        <w:t>______________</w:t>
      </w:r>
      <w:r w:rsidRPr="007C1451">
        <w:rPr>
          <w:rFonts w:cs="Times New Roman"/>
          <w:sz w:val="24"/>
          <w:szCs w:val="24"/>
        </w:rPr>
        <w:t>________________________________________________________________</w:t>
      </w:r>
    </w:p>
    <w:p w14:paraId="18371615" w14:textId="77777777" w:rsidR="00723D14" w:rsidRDefault="00723D14" w:rsidP="006769BC">
      <w:pPr>
        <w:rPr>
          <w:rFonts w:cs="Times New Roman"/>
          <w:sz w:val="24"/>
          <w:szCs w:val="24"/>
        </w:rPr>
      </w:pPr>
    </w:p>
    <w:p w14:paraId="28981E01" w14:textId="452FB67E" w:rsidR="006769BC" w:rsidRPr="007C1451" w:rsidRDefault="00723D14" w:rsidP="006769BC">
      <w:pPr>
        <w:rPr>
          <w:rFonts w:cs="Times New Roman"/>
          <w:sz w:val="24"/>
          <w:szCs w:val="24"/>
        </w:rPr>
      </w:pPr>
      <w:r>
        <w:rPr>
          <w:rFonts w:cs="Times New Roman"/>
          <w:b/>
          <w:sz w:val="24"/>
          <w:szCs w:val="24"/>
          <w:u w:val="single"/>
        </w:rPr>
        <w:t xml:space="preserve">Project </w:t>
      </w:r>
      <w:r w:rsidRPr="00EF2905">
        <w:rPr>
          <w:rFonts w:cs="Times New Roman"/>
          <w:b/>
          <w:sz w:val="24"/>
          <w:szCs w:val="24"/>
          <w:u w:val="single"/>
        </w:rPr>
        <w:t>Reporting Metrics</w:t>
      </w:r>
      <w:r>
        <w:rPr>
          <w:rFonts w:cs="Times New Roman"/>
          <w:sz w:val="24"/>
          <w:szCs w:val="24"/>
        </w:rPr>
        <w:t xml:space="preserve">:  </w:t>
      </w:r>
    </w:p>
    <w:p w14:paraId="69B70957" w14:textId="77777777" w:rsidR="006769BC" w:rsidRPr="007C1451" w:rsidRDefault="006769BC" w:rsidP="006769BC">
      <w:pPr>
        <w:rPr>
          <w:rFonts w:cs="Times New Roman"/>
          <w:sz w:val="24"/>
          <w:szCs w:val="24"/>
        </w:rPr>
      </w:pPr>
    </w:p>
    <w:p w14:paraId="031D126A" w14:textId="77777777" w:rsidR="006769BC" w:rsidRPr="007C1451" w:rsidRDefault="006769BC" w:rsidP="006769BC">
      <w:pPr>
        <w:rPr>
          <w:rFonts w:cs="Times New Roman"/>
          <w:b/>
          <w:sz w:val="24"/>
          <w:szCs w:val="24"/>
        </w:rPr>
      </w:pPr>
      <w:r w:rsidRPr="007C1451">
        <w:rPr>
          <w:rFonts w:cs="Times New Roman"/>
          <w:b/>
          <w:sz w:val="24"/>
          <w:szCs w:val="24"/>
        </w:rPr>
        <w:t>EXPECTED USEFUL LIFE (YEARS): ___________</w:t>
      </w:r>
    </w:p>
    <w:p w14:paraId="0D580CF5" w14:textId="77777777" w:rsidR="006769BC" w:rsidRPr="007C1451" w:rsidRDefault="006769BC" w:rsidP="006769BC">
      <w:pPr>
        <w:rPr>
          <w:rFonts w:cs="Times New Roman"/>
          <w:sz w:val="24"/>
          <w:szCs w:val="24"/>
        </w:rPr>
      </w:pPr>
    </w:p>
    <w:p w14:paraId="05F5B913" w14:textId="77777777" w:rsidR="006769BC" w:rsidRPr="007C1451" w:rsidRDefault="006769BC" w:rsidP="006769BC">
      <w:pPr>
        <w:rPr>
          <w:rFonts w:cs="Times New Roman"/>
          <w:sz w:val="24"/>
          <w:szCs w:val="24"/>
        </w:rPr>
      </w:pPr>
      <w:r w:rsidRPr="007C1451">
        <w:rPr>
          <w:rFonts w:cs="Times New Roman"/>
          <w:b/>
          <w:sz w:val="24"/>
          <w:szCs w:val="24"/>
        </w:rPr>
        <w:t xml:space="preserve">PAYBACK (YEARS, attach calculations as appropriate): </w:t>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t>________________</w:t>
      </w:r>
    </w:p>
    <w:p w14:paraId="3EC9BC82" w14:textId="77777777" w:rsidR="006769BC" w:rsidRPr="007C1451" w:rsidRDefault="006769BC" w:rsidP="006769BC">
      <w:pPr>
        <w:rPr>
          <w:rFonts w:cs="Times New Roman"/>
          <w:sz w:val="24"/>
          <w:szCs w:val="24"/>
        </w:rPr>
      </w:pPr>
    </w:p>
    <w:p w14:paraId="5D61122A" w14:textId="77777777" w:rsidR="006769BC" w:rsidRPr="007C1451" w:rsidRDefault="006769BC" w:rsidP="006769BC">
      <w:pPr>
        <w:rPr>
          <w:rFonts w:cs="Times New Roman"/>
          <w:b/>
          <w:sz w:val="24"/>
          <w:szCs w:val="24"/>
        </w:rPr>
      </w:pPr>
      <w:r w:rsidRPr="007C1451">
        <w:rPr>
          <w:rFonts w:cs="Times New Roman"/>
          <w:b/>
          <w:sz w:val="24"/>
          <w:szCs w:val="24"/>
        </w:rPr>
        <w:t xml:space="preserve">                                                                                                                                                     </w:t>
      </w:r>
    </w:p>
    <w:p w14:paraId="237139F0" w14:textId="77777777" w:rsidR="008B742C" w:rsidRPr="00BF62B8" w:rsidRDefault="008B742C" w:rsidP="008B742C">
      <w:pPr>
        <w:rPr>
          <w:rFonts w:cs="Times New Roman"/>
          <w:sz w:val="24"/>
          <w:szCs w:val="24"/>
        </w:rPr>
      </w:pPr>
      <w:r w:rsidRPr="00BF62B8">
        <w:rPr>
          <w:rFonts w:cs="Times New Roman"/>
          <w:b/>
          <w:sz w:val="24"/>
          <w:szCs w:val="24"/>
        </w:rPr>
        <w:t>Approved by:</w:t>
      </w:r>
    </w:p>
    <w:p w14:paraId="49C86881" w14:textId="77777777" w:rsidR="008B742C" w:rsidRPr="00BF62B8" w:rsidRDefault="008B742C" w:rsidP="008B742C">
      <w:pPr>
        <w:rPr>
          <w:rFonts w:cs="Times New Roman"/>
          <w:sz w:val="24"/>
          <w:szCs w:val="24"/>
        </w:rPr>
      </w:pPr>
    </w:p>
    <w:p w14:paraId="285DFF2C" w14:textId="77777777" w:rsidR="008B742C" w:rsidRPr="00BF62B8" w:rsidRDefault="008B742C" w:rsidP="008B742C">
      <w:pPr>
        <w:rPr>
          <w:rFonts w:cs="Times New Roman"/>
          <w:sz w:val="24"/>
          <w:szCs w:val="24"/>
        </w:rPr>
      </w:pPr>
      <w:r w:rsidRPr="00BF62B8">
        <w:rPr>
          <w:rFonts w:cs="Times New Roman"/>
          <w:sz w:val="24"/>
          <w:szCs w:val="24"/>
        </w:rPr>
        <w:t xml:space="preserve">________________________    ________________________    </w:t>
      </w:r>
      <w:r w:rsidRPr="00BF62B8">
        <w:rPr>
          <w:rFonts w:cs="Times New Roman"/>
          <w:sz w:val="24"/>
          <w:szCs w:val="24"/>
        </w:rPr>
        <w:tab/>
        <w:t xml:space="preserve">  ___________________</w:t>
      </w:r>
    </w:p>
    <w:p w14:paraId="3912FA73" w14:textId="77777777" w:rsidR="008B742C" w:rsidRPr="00BF62B8" w:rsidRDefault="008B742C" w:rsidP="008B742C">
      <w:pPr>
        <w:rPr>
          <w:rFonts w:cs="Times New Roman"/>
          <w:b/>
          <w:sz w:val="24"/>
          <w:szCs w:val="24"/>
        </w:rPr>
      </w:pPr>
      <w:r w:rsidRPr="00BF62B8">
        <w:t>Maryland Energy Administration          Signature                                                      Date</w:t>
      </w:r>
    </w:p>
    <w:p w14:paraId="0F377573" w14:textId="77777777" w:rsidR="00F463D3" w:rsidRPr="007C1451" w:rsidRDefault="00F463D3" w:rsidP="00F463D3">
      <w:pPr>
        <w:jc w:val="center"/>
        <w:rPr>
          <w:rFonts w:cs="Times New Roman"/>
          <w:b/>
          <w:sz w:val="24"/>
          <w:szCs w:val="24"/>
        </w:rPr>
      </w:pPr>
    </w:p>
    <w:p w14:paraId="442E5E3E" w14:textId="035702EB" w:rsidR="00F463D3" w:rsidRPr="007C1451" w:rsidRDefault="007C1451" w:rsidP="007C1451">
      <w:pPr>
        <w:jc w:val="right"/>
        <w:rPr>
          <w:rFonts w:cs="Times New Roman"/>
          <w:sz w:val="24"/>
          <w:szCs w:val="24"/>
        </w:rPr>
      </w:pPr>
      <w:r>
        <w:rPr>
          <w:rFonts w:cs="Times New Roman"/>
          <w:sz w:val="24"/>
          <w:szCs w:val="24"/>
        </w:rPr>
        <w:t xml:space="preserve">Revised </w:t>
      </w:r>
      <w:r w:rsidR="00B20A3D">
        <w:rPr>
          <w:rFonts w:cs="Times New Roman"/>
          <w:sz w:val="24"/>
          <w:szCs w:val="24"/>
        </w:rPr>
        <w:t>1/26</w:t>
      </w:r>
      <w:r w:rsidR="00E07C72">
        <w:rPr>
          <w:rFonts w:cs="Times New Roman"/>
          <w:sz w:val="24"/>
          <w:szCs w:val="24"/>
        </w:rPr>
        <w:t>/1</w:t>
      </w:r>
      <w:r w:rsidR="00B20A3D">
        <w:rPr>
          <w:rFonts w:cs="Times New Roman"/>
          <w:sz w:val="24"/>
          <w:szCs w:val="24"/>
        </w:rPr>
        <w:t>7</w:t>
      </w:r>
    </w:p>
    <w:p w14:paraId="734EC2D6" w14:textId="063D5322" w:rsidR="006769BC" w:rsidRPr="007C1451" w:rsidRDefault="007C1451" w:rsidP="007C1451">
      <w:pPr>
        <w:jc w:val="center"/>
        <w:rPr>
          <w:rFonts w:cs="Times New Roman"/>
          <w:i/>
          <w:sz w:val="24"/>
          <w:szCs w:val="24"/>
        </w:rPr>
      </w:pPr>
      <w:r w:rsidRPr="007C1451">
        <w:rPr>
          <w:rFonts w:cs="Times New Roman"/>
          <w:b/>
          <w:i/>
          <w:sz w:val="24"/>
          <w:szCs w:val="24"/>
        </w:rPr>
        <w:t xml:space="preserve">Attachment </w:t>
      </w:r>
      <w:r w:rsidR="00E07C72">
        <w:rPr>
          <w:rFonts w:cs="Times New Roman"/>
          <w:b/>
          <w:i/>
          <w:sz w:val="24"/>
          <w:szCs w:val="24"/>
        </w:rPr>
        <w:t>C</w:t>
      </w:r>
    </w:p>
    <w:p w14:paraId="2F95928A" w14:textId="77777777" w:rsidR="006769BC" w:rsidRPr="007C1451" w:rsidRDefault="006769BC" w:rsidP="006769BC">
      <w:pPr>
        <w:tabs>
          <w:tab w:val="left" w:pos="4096"/>
        </w:tabs>
        <w:rPr>
          <w:rFonts w:cs="Times New Roman"/>
          <w:sz w:val="24"/>
          <w:szCs w:val="24"/>
        </w:rPr>
      </w:pPr>
      <w:r w:rsidRPr="007C1451">
        <w:rPr>
          <w:rFonts w:cs="Times New Roman"/>
          <w:b/>
          <w:sz w:val="24"/>
          <w:szCs w:val="24"/>
        </w:rPr>
        <w:lastRenderedPageBreak/>
        <w:tab/>
      </w:r>
    </w:p>
    <w:p w14:paraId="18238948" w14:textId="6A48D2CC" w:rsidR="006769BC" w:rsidRPr="007C1451" w:rsidRDefault="006769BC" w:rsidP="006769BC">
      <w:pPr>
        <w:jc w:val="center"/>
        <w:rPr>
          <w:rFonts w:cs="Times New Roman"/>
          <w:sz w:val="24"/>
          <w:szCs w:val="24"/>
        </w:rPr>
      </w:pPr>
      <w:r w:rsidRPr="007C1451">
        <w:rPr>
          <w:rFonts w:cs="Times New Roman"/>
          <w:b/>
          <w:sz w:val="24"/>
          <w:szCs w:val="24"/>
        </w:rPr>
        <w:t xml:space="preserve">Maryland Smart Energy Communities Grant Program </w:t>
      </w:r>
      <w:r w:rsidR="0067211E">
        <w:rPr>
          <w:rFonts w:cs="Times New Roman"/>
          <w:b/>
          <w:sz w:val="24"/>
          <w:szCs w:val="24"/>
        </w:rPr>
        <w:t>Invoice</w:t>
      </w:r>
      <w:r w:rsidR="0067211E" w:rsidRPr="007C1451">
        <w:rPr>
          <w:rFonts w:cs="Times New Roman"/>
          <w:b/>
          <w:sz w:val="24"/>
          <w:szCs w:val="24"/>
        </w:rPr>
        <w:t xml:space="preserve"> </w:t>
      </w:r>
      <w:r w:rsidRPr="007C1451">
        <w:rPr>
          <w:rFonts w:cs="Times New Roman"/>
          <w:b/>
          <w:sz w:val="24"/>
          <w:szCs w:val="24"/>
        </w:rPr>
        <w:t>Report</w:t>
      </w:r>
      <w:r w:rsidR="00B20A3D">
        <w:rPr>
          <w:rFonts w:cs="Times New Roman"/>
          <w:b/>
          <w:sz w:val="24"/>
          <w:szCs w:val="24"/>
        </w:rPr>
        <w:t xml:space="preserve"> (FY17)</w:t>
      </w:r>
    </w:p>
    <w:p w14:paraId="26565E22" w14:textId="77777777" w:rsidR="006769BC" w:rsidRPr="007C1451" w:rsidRDefault="006769BC" w:rsidP="006769BC">
      <w:pPr>
        <w:rPr>
          <w:rFonts w:cs="Times New Roman"/>
          <w:sz w:val="24"/>
          <w:szCs w:val="24"/>
        </w:rPr>
      </w:pPr>
    </w:p>
    <w:p w14:paraId="169045F2" w14:textId="1567EDDA" w:rsidR="006769BC" w:rsidRPr="007C1451" w:rsidRDefault="006769BC" w:rsidP="00E07C72">
      <w:pPr>
        <w:rPr>
          <w:rFonts w:cs="Times New Roman"/>
          <w:sz w:val="24"/>
          <w:szCs w:val="24"/>
        </w:rPr>
      </w:pPr>
      <w:r w:rsidRPr="007C1451">
        <w:rPr>
          <w:rFonts w:cs="Times New Roman"/>
          <w:b/>
          <w:sz w:val="24"/>
          <w:szCs w:val="24"/>
          <w:u w:val="single"/>
        </w:rPr>
        <w:t>Instructions</w:t>
      </w:r>
      <w:r w:rsidRPr="007C1451">
        <w:rPr>
          <w:rFonts w:cs="Times New Roman"/>
          <w:b/>
          <w:sz w:val="24"/>
          <w:szCs w:val="24"/>
        </w:rPr>
        <w:t xml:space="preserve">:  Please complete and forward the MSEC </w:t>
      </w:r>
      <w:r w:rsidR="00E07C72">
        <w:rPr>
          <w:rFonts w:cs="Times New Roman"/>
          <w:b/>
          <w:sz w:val="24"/>
          <w:szCs w:val="24"/>
        </w:rPr>
        <w:t>Invoice</w:t>
      </w:r>
      <w:r w:rsidR="00E07C72" w:rsidRPr="007C1451">
        <w:rPr>
          <w:rFonts w:cs="Times New Roman"/>
          <w:b/>
          <w:sz w:val="24"/>
          <w:szCs w:val="24"/>
        </w:rPr>
        <w:t xml:space="preserve"> </w:t>
      </w:r>
      <w:r w:rsidRPr="007C1451">
        <w:rPr>
          <w:rFonts w:cs="Times New Roman"/>
          <w:b/>
          <w:sz w:val="24"/>
          <w:szCs w:val="24"/>
        </w:rPr>
        <w:t xml:space="preserve">Report to MEA </w:t>
      </w:r>
      <w:r w:rsidR="00E07C72">
        <w:rPr>
          <w:rFonts w:cs="Times New Roman"/>
          <w:b/>
          <w:sz w:val="24"/>
          <w:szCs w:val="24"/>
        </w:rPr>
        <w:t>along with the corresponding invoice requesting MSEC reimbursement.</w:t>
      </w:r>
    </w:p>
    <w:p w14:paraId="37D8132E" w14:textId="77777777" w:rsidR="006769BC" w:rsidRPr="007C1451" w:rsidRDefault="006769BC" w:rsidP="006769BC">
      <w:pPr>
        <w:jc w:val="center"/>
        <w:rPr>
          <w:rFonts w:cs="Times New Roman"/>
          <w:sz w:val="24"/>
          <w:szCs w:val="24"/>
        </w:rPr>
      </w:pPr>
    </w:p>
    <w:tbl>
      <w:tblPr>
        <w:tblW w:w="10417"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740"/>
        <w:gridCol w:w="1167"/>
        <w:gridCol w:w="3331"/>
        <w:gridCol w:w="2163"/>
        <w:gridCol w:w="16"/>
      </w:tblGrid>
      <w:tr w:rsidR="006769BC" w:rsidRPr="007C1451" w14:paraId="5FEFEA58" w14:textId="77777777" w:rsidTr="006769BC">
        <w:trPr>
          <w:gridAfter w:val="1"/>
          <w:wAfter w:w="16" w:type="dxa"/>
          <w:trHeight w:val="727"/>
        </w:trPr>
        <w:tc>
          <w:tcPr>
            <w:tcW w:w="4907" w:type="dxa"/>
            <w:gridSpan w:val="2"/>
            <w:tcBorders>
              <w:bottom w:val="single" w:sz="4" w:space="0" w:color="auto"/>
            </w:tcBorders>
            <w:tcMar>
              <w:top w:w="100" w:type="dxa"/>
              <w:left w:w="108" w:type="dxa"/>
              <w:bottom w:w="100" w:type="dxa"/>
              <w:right w:w="108" w:type="dxa"/>
            </w:tcMar>
          </w:tcPr>
          <w:p w14:paraId="7764A360" w14:textId="77777777" w:rsidR="006769BC" w:rsidRPr="007C1451" w:rsidRDefault="006769BC" w:rsidP="006769BC">
            <w:pPr>
              <w:pStyle w:val="ListParagraph"/>
              <w:numPr>
                <w:ilvl w:val="0"/>
                <w:numId w:val="15"/>
              </w:numPr>
              <w:rPr>
                <w:rFonts w:cs="Times New Roman"/>
                <w:sz w:val="24"/>
                <w:szCs w:val="24"/>
              </w:rPr>
            </w:pPr>
            <w:r w:rsidRPr="007C1451">
              <w:rPr>
                <w:rFonts w:cs="Times New Roman"/>
                <w:b/>
                <w:sz w:val="24"/>
                <w:szCs w:val="24"/>
              </w:rPr>
              <w:t xml:space="preserve">Local Government Name and Address:  </w:t>
            </w:r>
            <w:r w:rsidRPr="007C1451">
              <w:rPr>
                <w:rFonts w:cs="Times New Roman"/>
                <w:sz w:val="24"/>
                <w:szCs w:val="24"/>
              </w:rPr>
              <w:br/>
            </w:r>
          </w:p>
          <w:p w14:paraId="6ADC87A5" w14:textId="77777777" w:rsidR="006769BC" w:rsidRPr="007C1451" w:rsidRDefault="006769BC" w:rsidP="006769BC">
            <w:pPr>
              <w:pStyle w:val="ListParagraph"/>
              <w:rPr>
                <w:rFonts w:cs="Times New Roman"/>
                <w:sz w:val="24"/>
                <w:szCs w:val="24"/>
              </w:rPr>
            </w:pPr>
          </w:p>
          <w:p w14:paraId="294CA2D4" w14:textId="77777777" w:rsidR="006769BC" w:rsidRPr="007C1451" w:rsidRDefault="006769BC" w:rsidP="006769BC">
            <w:pPr>
              <w:pStyle w:val="ListParagraph"/>
              <w:rPr>
                <w:rFonts w:cs="Times New Roman"/>
                <w:sz w:val="24"/>
                <w:szCs w:val="24"/>
              </w:rPr>
            </w:pPr>
          </w:p>
          <w:p w14:paraId="7C0F696B" w14:textId="77777777" w:rsidR="006769BC" w:rsidRPr="007C1451" w:rsidRDefault="006769BC" w:rsidP="006769BC">
            <w:pPr>
              <w:pStyle w:val="ListParagraph"/>
              <w:ind w:left="540"/>
              <w:rPr>
                <w:rFonts w:cs="Times New Roman"/>
                <w:sz w:val="24"/>
                <w:szCs w:val="24"/>
              </w:rPr>
            </w:pPr>
          </w:p>
        </w:tc>
        <w:tc>
          <w:tcPr>
            <w:tcW w:w="5494" w:type="dxa"/>
            <w:gridSpan w:val="2"/>
            <w:tcBorders>
              <w:bottom w:val="single" w:sz="4" w:space="0" w:color="auto"/>
            </w:tcBorders>
            <w:tcMar>
              <w:top w:w="100" w:type="dxa"/>
              <w:left w:w="108" w:type="dxa"/>
              <w:bottom w:w="100" w:type="dxa"/>
              <w:right w:w="108" w:type="dxa"/>
            </w:tcMar>
          </w:tcPr>
          <w:p w14:paraId="764C15DE" w14:textId="77777777" w:rsidR="006769BC" w:rsidRPr="007C1451" w:rsidRDefault="006769BC" w:rsidP="006769BC">
            <w:pPr>
              <w:ind w:left="227"/>
              <w:rPr>
                <w:rFonts w:cs="Times New Roman"/>
                <w:sz w:val="24"/>
                <w:szCs w:val="24"/>
              </w:rPr>
            </w:pPr>
            <w:r w:rsidRPr="007C1451">
              <w:rPr>
                <w:rFonts w:cs="Times New Roman"/>
                <w:b/>
                <w:sz w:val="24"/>
                <w:szCs w:val="24"/>
              </w:rPr>
              <w:t>2. Name/ Title/Phone Number of Report Submitter:</w:t>
            </w:r>
          </w:p>
        </w:tc>
      </w:tr>
      <w:tr w:rsidR="006769BC" w:rsidRPr="007C1451" w14:paraId="6E045D94" w14:textId="77777777" w:rsidTr="006769BC">
        <w:trPr>
          <w:gridAfter w:val="1"/>
          <w:wAfter w:w="16" w:type="dxa"/>
          <w:trHeight w:val="844"/>
        </w:trPr>
        <w:tc>
          <w:tcPr>
            <w:tcW w:w="4907" w:type="dxa"/>
            <w:gridSpan w:val="2"/>
            <w:tcMar>
              <w:top w:w="100" w:type="dxa"/>
              <w:left w:w="108" w:type="dxa"/>
              <w:bottom w:w="100" w:type="dxa"/>
              <w:right w:w="108" w:type="dxa"/>
            </w:tcMar>
          </w:tcPr>
          <w:p w14:paraId="11FE2630" w14:textId="77777777" w:rsidR="006769BC" w:rsidRPr="007C1451" w:rsidRDefault="006769BC" w:rsidP="006769BC">
            <w:pPr>
              <w:ind w:left="180"/>
              <w:rPr>
                <w:rFonts w:cs="Times New Roman"/>
                <w:sz w:val="24"/>
                <w:szCs w:val="24"/>
              </w:rPr>
            </w:pPr>
            <w:r w:rsidRPr="007C1451">
              <w:rPr>
                <w:rFonts w:cs="Times New Roman"/>
                <w:b/>
                <w:sz w:val="24"/>
                <w:szCs w:val="24"/>
              </w:rPr>
              <w:t>3.  Congressional District:</w:t>
            </w:r>
            <w:r w:rsidRPr="007C1451">
              <w:rPr>
                <w:rFonts w:cs="Times New Roman"/>
                <w:b/>
                <w:sz w:val="24"/>
                <w:szCs w:val="24"/>
              </w:rPr>
              <w:br/>
            </w:r>
          </w:p>
          <w:p w14:paraId="5E0BA859" w14:textId="77777777" w:rsidR="006769BC" w:rsidRPr="007C1451" w:rsidRDefault="006769BC" w:rsidP="006769BC">
            <w:pPr>
              <w:ind w:left="180"/>
              <w:rPr>
                <w:rFonts w:cs="Times New Roman"/>
                <w:sz w:val="24"/>
                <w:szCs w:val="24"/>
              </w:rPr>
            </w:pPr>
          </w:p>
        </w:tc>
        <w:tc>
          <w:tcPr>
            <w:tcW w:w="5494" w:type="dxa"/>
            <w:gridSpan w:val="2"/>
            <w:tcMar>
              <w:top w:w="100" w:type="dxa"/>
              <w:left w:w="108" w:type="dxa"/>
              <w:bottom w:w="100" w:type="dxa"/>
              <w:right w:w="108" w:type="dxa"/>
            </w:tcMar>
          </w:tcPr>
          <w:p w14:paraId="00463EEB" w14:textId="77777777" w:rsidR="006769BC" w:rsidRPr="007C1451" w:rsidRDefault="006769BC" w:rsidP="006769BC">
            <w:pPr>
              <w:ind w:left="180"/>
              <w:rPr>
                <w:rFonts w:cs="Times New Roman"/>
                <w:sz w:val="24"/>
                <w:szCs w:val="24"/>
              </w:rPr>
            </w:pPr>
            <w:r w:rsidRPr="007C1451">
              <w:rPr>
                <w:rFonts w:cs="Times New Roman"/>
                <w:b/>
                <w:sz w:val="24"/>
                <w:szCs w:val="24"/>
              </w:rPr>
              <w:t xml:space="preserve">4. Address of Project (if different than the address shown above)  </w:t>
            </w:r>
            <w:r w:rsidRPr="007C1451">
              <w:rPr>
                <w:rFonts w:cs="Times New Roman"/>
                <w:sz w:val="24"/>
                <w:szCs w:val="24"/>
              </w:rPr>
              <w:br/>
            </w:r>
          </w:p>
          <w:p w14:paraId="21E87605" w14:textId="77777777" w:rsidR="006769BC" w:rsidRPr="007C1451" w:rsidRDefault="006769BC" w:rsidP="006769BC">
            <w:pPr>
              <w:ind w:left="171"/>
              <w:rPr>
                <w:rFonts w:cs="Times New Roman"/>
                <w:sz w:val="24"/>
                <w:szCs w:val="24"/>
              </w:rPr>
            </w:pPr>
          </w:p>
        </w:tc>
      </w:tr>
      <w:tr w:rsidR="006769BC" w:rsidRPr="007C1451" w14:paraId="5E72E572" w14:textId="77777777" w:rsidTr="006769BC">
        <w:trPr>
          <w:gridAfter w:val="1"/>
          <w:wAfter w:w="16" w:type="dxa"/>
          <w:trHeight w:val="1996"/>
        </w:trPr>
        <w:tc>
          <w:tcPr>
            <w:tcW w:w="4907" w:type="dxa"/>
            <w:gridSpan w:val="2"/>
            <w:tcMar>
              <w:top w:w="100" w:type="dxa"/>
              <w:left w:w="108" w:type="dxa"/>
              <w:bottom w:w="100" w:type="dxa"/>
              <w:right w:w="108" w:type="dxa"/>
            </w:tcMar>
          </w:tcPr>
          <w:p w14:paraId="3886F518" w14:textId="77777777" w:rsidR="006769BC" w:rsidRPr="007C1451" w:rsidRDefault="006769BC" w:rsidP="006769BC">
            <w:pPr>
              <w:rPr>
                <w:rFonts w:cs="Times New Roman"/>
                <w:b/>
                <w:sz w:val="24"/>
                <w:szCs w:val="24"/>
              </w:rPr>
            </w:pPr>
            <w:r w:rsidRPr="007C1451">
              <w:rPr>
                <w:rFonts w:cs="Times New Roman"/>
                <w:b/>
                <w:sz w:val="24"/>
                <w:szCs w:val="24"/>
              </w:rPr>
              <w:t>5. Reporting Period</w:t>
            </w:r>
          </w:p>
          <w:p w14:paraId="2C757D00" w14:textId="77777777" w:rsidR="006769BC" w:rsidRPr="007C1451" w:rsidRDefault="006769BC" w:rsidP="006769BC">
            <w:pPr>
              <w:rPr>
                <w:rFonts w:cs="Times New Roman"/>
                <w:sz w:val="24"/>
                <w:szCs w:val="24"/>
              </w:rPr>
            </w:pPr>
          </w:p>
          <w:p w14:paraId="32493654" w14:textId="77777777" w:rsidR="006769BC" w:rsidRPr="007C1451" w:rsidRDefault="006769BC" w:rsidP="006769BC">
            <w:pPr>
              <w:rPr>
                <w:rFonts w:cs="Times New Roman"/>
                <w:b/>
                <w:sz w:val="24"/>
                <w:szCs w:val="24"/>
              </w:rPr>
            </w:pPr>
            <w:r w:rsidRPr="007C1451">
              <w:rPr>
                <w:rFonts w:cs="Times New Roman"/>
                <w:b/>
                <w:sz w:val="24"/>
                <w:szCs w:val="24"/>
              </w:rPr>
              <w:t>Month:</w:t>
            </w:r>
            <w:r w:rsidRPr="007C1451">
              <w:rPr>
                <w:rFonts w:cs="Times New Roman"/>
                <w:sz w:val="24"/>
                <w:szCs w:val="24"/>
              </w:rPr>
              <w:t xml:space="preserve">  _________ </w:t>
            </w:r>
            <w:r w:rsidRPr="007C1451">
              <w:rPr>
                <w:rFonts w:cs="Times New Roman"/>
                <w:b/>
                <w:sz w:val="24"/>
                <w:szCs w:val="24"/>
              </w:rPr>
              <w:t xml:space="preserve">     </w:t>
            </w:r>
          </w:p>
          <w:p w14:paraId="3DB5F960" w14:textId="77777777" w:rsidR="006769BC" w:rsidRPr="007C1451" w:rsidRDefault="006769BC" w:rsidP="006769BC">
            <w:pPr>
              <w:rPr>
                <w:rFonts w:cs="Times New Roman"/>
                <w:b/>
                <w:sz w:val="24"/>
                <w:szCs w:val="24"/>
              </w:rPr>
            </w:pPr>
            <w:r w:rsidRPr="007C1451">
              <w:rPr>
                <w:rFonts w:cs="Times New Roman"/>
                <w:b/>
                <w:sz w:val="24"/>
                <w:szCs w:val="24"/>
              </w:rPr>
              <w:t>Year:   ___________</w:t>
            </w:r>
          </w:p>
          <w:p w14:paraId="092CAEF2" w14:textId="77777777" w:rsidR="006769BC" w:rsidRPr="007C1451" w:rsidRDefault="006769BC" w:rsidP="006769BC">
            <w:pPr>
              <w:rPr>
                <w:rFonts w:cs="Times New Roman"/>
                <w:b/>
                <w:sz w:val="24"/>
                <w:szCs w:val="24"/>
              </w:rPr>
            </w:pPr>
          </w:p>
          <w:p w14:paraId="12402FF1" w14:textId="4F1C7FB0" w:rsidR="006769BC" w:rsidRPr="007C1451" w:rsidRDefault="006769BC" w:rsidP="006769BC">
            <w:pPr>
              <w:rPr>
                <w:rFonts w:cs="Times New Roman"/>
                <w:b/>
                <w:sz w:val="24"/>
                <w:szCs w:val="24"/>
              </w:rPr>
            </w:pPr>
            <w:r w:rsidRPr="007C1451">
              <w:rPr>
                <w:rFonts w:cs="Times New Roman"/>
                <w:b/>
                <w:sz w:val="24"/>
                <w:szCs w:val="24"/>
              </w:rPr>
              <w:t xml:space="preserve">Is this the final MSEC </w:t>
            </w:r>
            <w:r w:rsidR="00792367">
              <w:rPr>
                <w:rFonts w:cs="Times New Roman"/>
                <w:b/>
                <w:sz w:val="24"/>
                <w:szCs w:val="24"/>
              </w:rPr>
              <w:t>Invoicing</w:t>
            </w:r>
            <w:r w:rsidR="00792367" w:rsidRPr="007C1451">
              <w:rPr>
                <w:rFonts w:cs="Times New Roman"/>
                <w:b/>
                <w:sz w:val="24"/>
                <w:szCs w:val="24"/>
              </w:rPr>
              <w:t xml:space="preserve"> </w:t>
            </w:r>
            <w:r w:rsidRPr="007C1451">
              <w:rPr>
                <w:rFonts w:cs="Times New Roman"/>
                <w:b/>
                <w:sz w:val="24"/>
                <w:szCs w:val="24"/>
              </w:rPr>
              <w:t xml:space="preserve">report?   </w:t>
            </w:r>
          </w:p>
          <w:p w14:paraId="437BE29A" w14:textId="77777777" w:rsidR="006769BC" w:rsidRPr="007C1451" w:rsidRDefault="006769BC" w:rsidP="006769BC">
            <w:pPr>
              <w:ind w:left="171"/>
              <w:rPr>
                <w:rFonts w:cs="Times New Roman"/>
                <w:sz w:val="24"/>
                <w:szCs w:val="24"/>
              </w:rPr>
            </w:pPr>
            <w:r w:rsidRPr="007C1451">
              <w:rPr>
                <w:rFonts w:cs="Times New Roman"/>
                <w:b/>
                <w:sz w:val="24"/>
                <w:szCs w:val="24"/>
              </w:rPr>
              <w:fldChar w:fldCharType="begin">
                <w:ffData>
                  <w:name w:val="Check4"/>
                  <w:enabled/>
                  <w:calcOnExit w:val="0"/>
                  <w:checkBox>
                    <w:sizeAuto/>
                    <w:default w:val="0"/>
                  </w:checkBox>
                </w:ffData>
              </w:fldChar>
            </w:r>
            <w:r w:rsidRPr="007C1451">
              <w:rPr>
                <w:rFonts w:cs="Times New Roman"/>
                <w:b/>
                <w:sz w:val="24"/>
                <w:szCs w:val="24"/>
              </w:rPr>
              <w:instrText xml:space="preserve"> FORMCHECKBOX </w:instrText>
            </w:r>
            <w:r w:rsidR="00EE5134">
              <w:rPr>
                <w:rFonts w:cs="Times New Roman"/>
                <w:b/>
                <w:sz w:val="24"/>
                <w:szCs w:val="24"/>
              </w:rPr>
            </w:r>
            <w:r w:rsidR="00EE5134">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Yes      </w:t>
            </w:r>
            <w:r w:rsidRPr="007C1451">
              <w:rPr>
                <w:rFonts w:cs="Times New Roman"/>
                <w:b/>
                <w:sz w:val="24"/>
                <w:szCs w:val="24"/>
              </w:rPr>
              <w:fldChar w:fldCharType="begin">
                <w:ffData>
                  <w:name w:val="Check5"/>
                  <w:enabled/>
                  <w:calcOnExit w:val="0"/>
                  <w:checkBox>
                    <w:sizeAuto/>
                    <w:default w:val="0"/>
                  </w:checkBox>
                </w:ffData>
              </w:fldChar>
            </w:r>
            <w:r w:rsidRPr="007C1451">
              <w:rPr>
                <w:rFonts w:cs="Times New Roman"/>
                <w:b/>
                <w:sz w:val="24"/>
                <w:szCs w:val="24"/>
              </w:rPr>
              <w:instrText xml:space="preserve"> FORMCHECKBOX </w:instrText>
            </w:r>
            <w:r w:rsidR="00EE5134">
              <w:rPr>
                <w:rFonts w:cs="Times New Roman"/>
                <w:b/>
                <w:sz w:val="24"/>
                <w:szCs w:val="24"/>
              </w:rPr>
            </w:r>
            <w:r w:rsidR="00EE5134">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 No</w:t>
            </w:r>
          </w:p>
        </w:tc>
        <w:tc>
          <w:tcPr>
            <w:tcW w:w="5494" w:type="dxa"/>
            <w:gridSpan w:val="2"/>
            <w:tcMar>
              <w:top w:w="100" w:type="dxa"/>
              <w:left w:w="108" w:type="dxa"/>
              <w:bottom w:w="100" w:type="dxa"/>
              <w:right w:w="108" w:type="dxa"/>
            </w:tcMar>
          </w:tcPr>
          <w:p w14:paraId="02B114AD" w14:textId="77777777" w:rsidR="006769BC" w:rsidRPr="007C1451" w:rsidRDefault="006769BC" w:rsidP="006769BC">
            <w:pPr>
              <w:ind w:left="180"/>
              <w:rPr>
                <w:rFonts w:cs="Times New Roman"/>
                <w:sz w:val="24"/>
                <w:szCs w:val="24"/>
              </w:rPr>
            </w:pPr>
            <w:r w:rsidRPr="007C1451">
              <w:rPr>
                <w:rFonts w:cs="Times New Roman"/>
                <w:b/>
                <w:sz w:val="24"/>
                <w:szCs w:val="24"/>
              </w:rPr>
              <w:t xml:space="preserve">6. MEA Grant Number: </w:t>
            </w:r>
          </w:p>
        </w:tc>
      </w:tr>
      <w:tr w:rsidR="006769BC" w:rsidRPr="007C1451" w14:paraId="1198CD96" w14:textId="77777777" w:rsidTr="006769BC">
        <w:trPr>
          <w:gridAfter w:val="1"/>
          <w:wAfter w:w="16" w:type="dxa"/>
          <w:trHeight w:val="400"/>
        </w:trPr>
        <w:tc>
          <w:tcPr>
            <w:tcW w:w="4907" w:type="dxa"/>
            <w:gridSpan w:val="2"/>
            <w:tcBorders>
              <w:bottom w:val="single" w:sz="4" w:space="0" w:color="000000"/>
            </w:tcBorders>
            <w:tcMar>
              <w:top w:w="100" w:type="dxa"/>
              <w:left w:w="108" w:type="dxa"/>
              <w:bottom w:w="100" w:type="dxa"/>
              <w:right w:w="108" w:type="dxa"/>
            </w:tcMar>
          </w:tcPr>
          <w:p w14:paraId="78D933E2" w14:textId="203F42AF" w:rsidR="006769BC" w:rsidRPr="007C1451" w:rsidRDefault="006769BC" w:rsidP="00883603">
            <w:pPr>
              <w:ind w:left="180"/>
              <w:rPr>
                <w:rFonts w:cs="Times New Roman"/>
                <w:sz w:val="24"/>
                <w:szCs w:val="24"/>
              </w:rPr>
            </w:pPr>
            <w:r w:rsidRPr="007C1451">
              <w:rPr>
                <w:rFonts w:cs="Times New Roman"/>
                <w:b/>
                <w:sz w:val="24"/>
                <w:szCs w:val="24"/>
              </w:rPr>
              <w:t>7.  Local Government Invoice Number (if invoices are being submitted to MEA for payment)</w:t>
            </w:r>
          </w:p>
        </w:tc>
        <w:tc>
          <w:tcPr>
            <w:tcW w:w="5494" w:type="dxa"/>
            <w:gridSpan w:val="2"/>
            <w:tcBorders>
              <w:bottom w:val="single" w:sz="4" w:space="0" w:color="000000"/>
            </w:tcBorders>
            <w:tcMar>
              <w:top w:w="100" w:type="dxa"/>
              <w:left w:w="108" w:type="dxa"/>
              <w:bottom w:w="100" w:type="dxa"/>
              <w:right w:w="108" w:type="dxa"/>
            </w:tcMar>
          </w:tcPr>
          <w:p w14:paraId="3A20B4A3" w14:textId="77777777" w:rsidR="006769BC" w:rsidRPr="007C1451" w:rsidRDefault="006769BC" w:rsidP="006769BC">
            <w:pPr>
              <w:ind w:left="180"/>
              <w:rPr>
                <w:rFonts w:cs="Times New Roman"/>
                <w:sz w:val="24"/>
                <w:szCs w:val="24"/>
              </w:rPr>
            </w:pPr>
            <w:r w:rsidRPr="007C1451">
              <w:rPr>
                <w:rFonts w:cs="Times New Roman"/>
                <w:b/>
                <w:sz w:val="24"/>
                <w:szCs w:val="24"/>
              </w:rPr>
              <w:br/>
            </w:r>
          </w:p>
          <w:p w14:paraId="13BE964D" w14:textId="77777777" w:rsidR="006769BC" w:rsidRPr="007C1451" w:rsidRDefault="006769BC" w:rsidP="006769BC">
            <w:pPr>
              <w:ind w:left="180"/>
              <w:rPr>
                <w:rFonts w:cs="Times New Roman"/>
                <w:sz w:val="24"/>
                <w:szCs w:val="24"/>
              </w:rPr>
            </w:pPr>
          </w:p>
        </w:tc>
      </w:tr>
      <w:tr w:rsidR="006769BC" w:rsidRPr="007C1451" w14:paraId="4180BAB5" w14:textId="77777777" w:rsidTr="006769BC">
        <w:trPr>
          <w:gridAfter w:val="1"/>
          <w:wAfter w:w="16" w:type="dxa"/>
          <w:trHeight w:val="268"/>
        </w:trPr>
        <w:tc>
          <w:tcPr>
            <w:tcW w:w="10401" w:type="dxa"/>
            <w:gridSpan w:val="4"/>
            <w:shd w:val="pct10" w:color="auto" w:fill="auto"/>
            <w:tcMar>
              <w:top w:w="100" w:type="dxa"/>
              <w:left w:w="108" w:type="dxa"/>
              <w:bottom w:w="100" w:type="dxa"/>
              <w:right w:w="108" w:type="dxa"/>
            </w:tcMar>
          </w:tcPr>
          <w:p w14:paraId="2E139D27" w14:textId="62A648AF" w:rsidR="006769BC" w:rsidRPr="007C1451" w:rsidRDefault="00883603" w:rsidP="00883603">
            <w:pPr>
              <w:ind w:left="171"/>
              <w:rPr>
                <w:rFonts w:cs="Times New Roman"/>
                <w:sz w:val="24"/>
                <w:szCs w:val="24"/>
              </w:rPr>
            </w:pPr>
            <w:r>
              <w:rPr>
                <w:rFonts w:cs="Times New Roman"/>
                <w:b/>
                <w:sz w:val="24"/>
                <w:szCs w:val="24"/>
              </w:rPr>
              <w:t>8</w:t>
            </w:r>
            <w:r w:rsidR="006769BC" w:rsidRPr="007C1451">
              <w:rPr>
                <w:rFonts w:cs="Times New Roman"/>
                <w:b/>
                <w:sz w:val="24"/>
                <w:szCs w:val="24"/>
              </w:rPr>
              <w:t>. MSEC Grant Expenditures</w:t>
            </w:r>
            <w:r w:rsidR="006769BC" w:rsidRPr="007C1451">
              <w:rPr>
                <w:rFonts w:cs="Times New Roman"/>
                <w:b/>
                <w:sz w:val="24"/>
                <w:szCs w:val="24"/>
              </w:rPr>
              <w:br/>
            </w:r>
            <w:r w:rsidR="006769BC" w:rsidRPr="007C1451">
              <w:rPr>
                <w:rFonts w:cs="Times New Roman"/>
                <w:sz w:val="24"/>
                <w:szCs w:val="24"/>
              </w:rPr>
              <w:t xml:space="preserve">Please indicate the amount of MSEC grant funds spent during a. the reporting period and b. over the course of the project to date.  Please note that if you are receiving funding from </w:t>
            </w:r>
            <w:r>
              <w:rPr>
                <w:rFonts w:cs="Times New Roman"/>
                <w:sz w:val="24"/>
                <w:szCs w:val="24"/>
              </w:rPr>
              <w:t>multiple funding categories</w:t>
            </w:r>
            <w:r w:rsidR="006769BC" w:rsidRPr="007C1451">
              <w:rPr>
                <w:rFonts w:cs="Times New Roman"/>
                <w:sz w:val="24"/>
                <w:szCs w:val="24"/>
              </w:rPr>
              <w:t>, as specified in Section III of the Grant Agreement, you must track, invoice, and report this funding stream separately.</w:t>
            </w:r>
          </w:p>
        </w:tc>
      </w:tr>
      <w:tr w:rsidR="006769BC" w:rsidRPr="007C1451" w14:paraId="0A13FA88" w14:textId="77777777" w:rsidTr="006769BC">
        <w:trPr>
          <w:gridAfter w:val="1"/>
          <w:wAfter w:w="16" w:type="dxa"/>
          <w:trHeight w:val="654"/>
        </w:trPr>
        <w:tc>
          <w:tcPr>
            <w:tcW w:w="4907" w:type="dxa"/>
            <w:gridSpan w:val="2"/>
            <w:vMerge w:val="restart"/>
            <w:tcBorders>
              <w:right w:val="single" w:sz="4" w:space="0" w:color="auto"/>
            </w:tcBorders>
            <w:shd w:val="pct10" w:color="auto" w:fill="auto"/>
            <w:tcMar>
              <w:top w:w="100" w:type="dxa"/>
              <w:left w:w="108" w:type="dxa"/>
              <w:bottom w:w="100" w:type="dxa"/>
              <w:right w:w="108" w:type="dxa"/>
            </w:tcMar>
          </w:tcPr>
          <w:p w14:paraId="02878DEB" w14:textId="77777777" w:rsidR="006769BC" w:rsidRPr="007C1451" w:rsidRDefault="006769BC" w:rsidP="006769BC">
            <w:pPr>
              <w:numPr>
                <w:ilvl w:val="0"/>
                <w:numId w:val="7"/>
              </w:numPr>
              <w:suppressAutoHyphens w:val="0"/>
              <w:autoSpaceDE/>
              <w:ind w:hanging="359"/>
              <w:rPr>
                <w:rFonts w:cs="Times New Roman"/>
                <w:sz w:val="24"/>
                <w:szCs w:val="24"/>
              </w:rPr>
            </w:pPr>
            <w:r w:rsidRPr="007C1451">
              <w:rPr>
                <w:rFonts w:cs="Times New Roman"/>
                <w:b/>
                <w:sz w:val="24"/>
                <w:szCs w:val="24"/>
              </w:rPr>
              <w:t xml:space="preserve">MSEC Grant Dollars Spent during this </w:t>
            </w:r>
            <w:r w:rsidRPr="007C1451">
              <w:rPr>
                <w:rFonts w:cs="Times New Roman"/>
                <w:b/>
                <w:sz w:val="24"/>
                <w:szCs w:val="24"/>
                <w:u w:val="single"/>
              </w:rPr>
              <w:t>Reporting Period</w:t>
            </w:r>
            <w:r w:rsidRPr="007C1451">
              <w:rPr>
                <w:rFonts w:cs="Times New Roman"/>
                <w:b/>
                <w:sz w:val="24"/>
                <w:szCs w:val="24"/>
              </w:rPr>
              <w:t xml:space="preserve"> ($)</w:t>
            </w:r>
            <w:r w:rsidRPr="007C1451">
              <w:rPr>
                <w:rFonts w:cs="Times New Roman"/>
                <w:b/>
                <w:sz w:val="24"/>
                <w:szCs w:val="24"/>
              </w:rPr>
              <w:br/>
            </w:r>
          </w:p>
          <w:p w14:paraId="255C33E2" w14:textId="77777777" w:rsidR="006769BC" w:rsidRPr="007C1451" w:rsidRDefault="006769BC" w:rsidP="006769BC">
            <w:pPr>
              <w:ind w:left="720"/>
              <w:rPr>
                <w:rFonts w:cs="Times New Roman"/>
                <w:sz w:val="24"/>
                <w:szCs w:val="24"/>
              </w:rPr>
            </w:pPr>
          </w:p>
        </w:tc>
        <w:tc>
          <w:tcPr>
            <w:tcW w:w="3331" w:type="dxa"/>
            <w:tcBorders>
              <w:left w:val="single" w:sz="4" w:space="0" w:color="auto"/>
              <w:bottom w:val="single" w:sz="4" w:space="0" w:color="auto"/>
              <w:right w:val="single" w:sz="4" w:space="0" w:color="auto"/>
            </w:tcBorders>
            <w:tcMar>
              <w:top w:w="100" w:type="dxa"/>
              <w:left w:w="108" w:type="dxa"/>
              <w:bottom w:w="100" w:type="dxa"/>
              <w:right w:w="108" w:type="dxa"/>
            </w:tcMar>
          </w:tcPr>
          <w:p w14:paraId="5D3F31D4" w14:textId="77777777" w:rsidR="006769BC" w:rsidRPr="007C1451" w:rsidRDefault="006769BC" w:rsidP="006769BC">
            <w:pPr>
              <w:rPr>
                <w:rFonts w:cs="Times New Roman"/>
                <w:sz w:val="24"/>
                <w:szCs w:val="24"/>
              </w:rPr>
            </w:pPr>
            <w:r w:rsidRPr="007C1451">
              <w:rPr>
                <w:rFonts w:eastAsia="Arial" w:cs="Times New Roman"/>
                <w:sz w:val="24"/>
                <w:szCs w:val="24"/>
              </w:rPr>
              <w:t xml:space="preserve">Direct Project Costs (minimum 70% of total Grant amount): </w:t>
            </w:r>
          </w:p>
        </w:tc>
        <w:tc>
          <w:tcPr>
            <w:tcW w:w="2163" w:type="dxa"/>
            <w:tcBorders>
              <w:left w:val="single" w:sz="4" w:space="0" w:color="auto"/>
              <w:bottom w:val="single" w:sz="4" w:space="0" w:color="auto"/>
            </w:tcBorders>
          </w:tcPr>
          <w:p w14:paraId="5C6782DB" w14:textId="77777777" w:rsidR="006769BC" w:rsidRPr="007C1451" w:rsidRDefault="006769BC" w:rsidP="006769BC">
            <w:pPr>
              <w:jc w:val="right"/>
              <w:rPr>
                <w:rFonts w:cs="Times New Roman"/>
                <w:sz w:val="24"/>
                <w:szCs w:val="24"/>
              </w:rPr>
            </w:pPr>
          </w:p>
        </w:tc>
      </w:tr>
      <w:tr w:rsidR="006769BC" w:rsidRPr="007C1451" w14:paraId="18CBDF08" w14:textId="77777777" w:rsidTr="006769BC">
        <w:trPr>
          <w:gridAfter w:val="1"/>
          <w:wAfter w:w="16" w:type="dxa"/>
          <w:trHeight w:val="619"/>
        </w:trPr>
        <w:tc>
          <w:tcPr>
            <w:tcW w:w="4907" w:type="dxa"/>
            <w:gridSpan w:val="2"/>
            <w:vMerge/>
            <w:tcBorders>
              <w:right w:val="single" w:sz="4" w:space="0" w:color="auto"/>
            </w:tcBorders>
            <w:shd w:val="pct10" w:color="auto" w:fill="auto"/>
            <w:tcMar>
              <w:top w:w="100" w:type="dxa"/>
              <w:left w:w="108" w:type="dxa"/>
              <w:bottom w:w="100" w:type="dxa"/>
              <w:right w:w="108" w:type="dxa"/>
            </w:tcMar>
          </w:tcPr>
          <w:p w14:paraId="3B7EE742" w14:textId="77777777" w:rsidR="006769BC" w:rsidRPr="007C1451" w:rsidRDefault="006769BC" w:rsidP="006769BC">
            <w:pPr>
              <w:numPr>
                <w:ilvl w:val="0"/>
                <w:numId w:val="7"/>
              </w:numPr>
              <w:suppressAutoHyphens w:val="0"/>
              <w:autoSpaceDE/>
              <w:ind w:hanging="359"/>
              <w:rPr>
                <w:rFonts w:cs="Times New Roman"/>
                <w:b/>
                <w:sz w:val="24"/>
                <w:szCs w:val="24"/>
              </w:rPr>
            </w:pPr>
          </w:p>
        </w:tc>
        <w:tc>
          <w:tcPr>
            <w:tcW w:w="3331"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0E7A9D21" w14:textId="77777777" w:rsidR="006769BC" w:rsidRPr="007C1451" w:rsidRDefault="006769BC" w:rsidP="006769BC">
            <w:pPr>
              <w:rPr>
                <w:rFonts w:eastAsia="Arial" w:cs="Times New Roman"/>
                <w:sz w:val="24"/>
                <w:szCs w:val="24"/>
              </w:rPr>
            </w:pPr>
            <w:r w:rsidRPr="007C1451">
              <w:rPr>
                <w:rFonts w:eastAsia="Arial" w:cs="Times New Roman"/>
                <w:sz w:val="24"/>
                <w:szCs w:val="24"/>
              </w:rPr>
              <w:t xml:space="preserve">Policy and Project Preparation Costs (maximum 30% of total Grant amount): </w:t>
            </w:r>
          </w:p>
        </w:tc>
        <w:tc>
          <w:tcPr>
            <w:tcW w:w="2163" w:type="dxa"/>
            <w:tcBorders>
              <w:top w:val="single" w:sz="4" w:space="0" w:color="auto"/>
              <w:left w:val="single" w:sz="4" w:space="0" w:color="auto"/>
              <w:bottom w:val="single" w:sz="4" w:space="0" w:color="auto"/>
            </w:tcBorders>
          </w:tcPr>
          <w:p w14:paraId="10EABFC7" w14:textId="77777777" w:rsidR="006769BC" w:rsidRPr="007C1451" w:rsidRDefault="006769BC" w:rsidP="006769BC">
            <w:pPr>
              <w:jc w:val="right"/>
              <w:rPr>
                <w:rFonts w:cs="Times New Roman"/>
                <w:sz w:val="24"/>
                <w:szCs w:val="24"/>
              </w:rPr>
            </w:pPr>
          </w:p>
        </w:tc>
      </w:tr>
      <w:tr w:rsidR="006769BC" w:rsidRPr="007C1451" w14:paraId="7EE73C8F" w14:textId="77777777" w:rsidTr="006769BC">
        <w:trPr>
          <w:gridAfter w:val="1"/>
          <w:wAfter w:w="16" w:type="dxa"/>
          <w:trHeight w:val="336"/>
        </w:trPr>
        <w:tc>
          <w:tcPr>
            <w:tcW w:w="4907" w:type="dxa"/>
            <w:gridSpan w:val="2"/>
            <w:vMerge/>
            <w:tcBorders>
              <w:right w:val="single" w:sz="4" w:space="0" w:color="auto"/>
            </w:tcBorders>
            <w:shd w:val="pct10" w:color="auto" w:fill="auto"/>
            <w:tcMar>
              <w:top w:w="100" w:type="dxa"/>
              <w:left w:w="108" w:type="dxa"/>
              <w:bottom w:w="100" w:type="dxa"/>
              <w:right w:w="108" w:type="dxa"/>
            </w:tcMar>
          </w:tcPr>
          <w:p w14:paraId="6037F00D" w14:textId="77777777" w:rsidR="006769BC" w:rsidRPr="007C1451" w:rsidRDefault="006769BC" w:rsidP="006769BC">
            <w:pPr>
              <w:numPr>
                <w:ilvl w:val="0"/>
                <w:numId w:val="7"/>
              </w:numPr>
              <w:suppressAutoHyphens w:val="0"/>
              <w:autoSpaceDE/>
              <w:ind w:hanging="359"/>
              <w:rPr>
                <w:rFonts w:cs="Times New Roman"/>
                <w:b/>
                <w:sz w:val="24"/>
                <w:szCs w:val="24"/>
              </w:rPr>
            </w:pPr>
          </w:p>
        </w:tc>
        <w:tc>
          <w:tcPr>
            <w:tcW w:w="3331" w:type="dxa"/>
            <w:tcBorders>
              <w:left w:val="single" w:sz="4" w:space="0" w:color="auto"/>
              <w:right w:val="single" w:sz="4" w:space="0" w:color="auto"/>
            </w:tcBorders>
            <w:tcMar>
              <w:top w:w="100" w:type="dxa"/>
              <w:left w:w="108" w:type="dxa"/>
              <w:bottom w:w="100" w:type="dxa"/>
              <w:right w:w="108" w:type="dxa"/>
            </w:tcMar>
          </w:tcPr>
          <w:p w14:paraId="5D00FAC3" w14:textId="77777777" w:rsidR="006769BC" w:rsidRPr="007C1451" w:rsidRDefault="006769BC" w:rsidP="006769BC">
            <w:pPr>
              <w:rPr>
                <w:rFonts w:eastAsia="Arial" w:cs="Times New Roman"/>
                <w:sz w:val="24"/>
                <w:szCs w:val="24"/>
              </w:rPr>
            </w:pPr>
            <w:r w:rsidRPr="007C1451">
              <w:rPr>
                <w:rFonts w:eastAsia="Arial" w:cs="Times New Roman"/>
                <w:b/>
                <w:sz w:val="24"/>
                <w:szCs w:val="24"/>
              </w:rPr>
              <w:t>Total grant funds requested, this reporting period (this number should match the invoiced amount):</w:t>
            </w:r>
          </w:p>
        </w:tc>
        <w:tc>
          <w:tcPr>
            <w:tcW w:w="2163" w:type="dxa"/>
            <w:tcBorders>
              <w:left w:val="single" w:sz="4" w:space="0" w:color="auto"/>
            </w:tcBorders>
          </w:tcPr>
          <w:p w14:paraId="09A0F518" w14:textId="77777777" w:rsidR="006769BC" w:rsidRPr="007C1451" w:rsidRDefault="006769BC" w:rsidP="006769BC">
            <w:pPr>
              <w:jc w:val="right"/>
              <w:rPr>
                <w:rFonts w:cs="Times New Roman"/>
                <w:sz w:val="24"/>
                <w:szCs w:val="24"/>
              </w:rPr>
            </w:pPr>
          </w:p>
        </w:tc>
      </w:tr>
      <w:tr w:rsidR="006769BC" w:rsidRPr="007C1451" w14:paraId="177D1F11" w14:textId="77777777" w:rsidTr="006769BC">
        <w:trPr>
          <w:gridAfter w:val="1"/>
          <w:wAfter w:w="16" w:type="dxa"/>
          <w:trHeight w:val="360"/>
        </w:trPr>
        <w:tc>
          <w:tcPr>
            <w:tcW w:w="4907" w:type="dxa"/>
            <w:gridSpan w:val="2"/>
            <w:vMerge w:val="restart"/>
            <w:shd w:val="pct10" w:color="auto" w:fill="auto"/>
            <w:tcMar>
              <w:top w:w="100" w:type="dxa"/>
              <w:left w:w="108" w:type="dxa"/>
              <w:bottom w:w="100" w:type="dxa"/>
              <w:right w:w="108" w:type="dxa"/>
            </w:tcMar>
          </w:tcPr>
          <w:p w14:paraId="080B258D" w14:textId="77777777" w:rsidR="006769BC" w:rsidRPr="007C1451" w:rsidRDefault="006769BC" w:rsidP="006769BC">
            <w:pPr>
              <w:numPr>
                <w:ilvl w:val="0"/>
                <w:numId w:val="7"/>
              </w:numPr>
              <w:suppressAutoHyphens w:val="0"/>
              <w:autoSpaceDE/>
              <w:ind w:hanging="359"/>
              <w:rPr>
                <w:rFonts w:cs="Times New Roman"/>
                <w:sz w:val="24"/>
                <w:szCs w:val="24"/>
              </w:rPr>
            </w:pPr>
            <w:r w:rsidRPr="007C1451">
              <w:rPr>
                <w:rFonts w:cs="Times New Roman"/>
                <w:b/>
                <w:sz w:val="24"/>
                <w:szCs w:val="24"/>
              </w:rPr>
              <w:lastRenderedPageBreak/>
              <w:t xml:space="preserve">MSEC Grant Dollars </w:t>
            </w:r>
            <w:r w:rsidRPr="007C1451">
              <w:rPr>
                <w:rFonts w:cs="Times New Roman"/>
                <w:b/>
                <w:sz w:val="24"/>
                <w:szCs w:val="24"/>
                <w:u w:val="single"/>
              </w:rPr>
              <w:t>Spent to date</w:t>
            </w:r>
            <w:r w:rsidRPr="007C1451">
              <w:rPr>
                <w:rFonts w:cs="Times New Roman"/>
                <w:b/>
                <w:sz w:val="24"/>
                <w:szCs w:val="24"/>
              </w:rPr>
              <w:t xml:space="preserve"> ($)</w:t>
            </w:r>
            <w:r w:rsidRPr="007C1451">
              <w:rPr>
                <w:rFonts w:cs="Times New Roman"/>
                <w:b/>
                <w:sz w:val="24"/>
                <w:szCs w:val="24"/>
              </w:rPr>
              <w:br/>
            </w:r>
          </w:p>
          <w:p w14:paraId="2EAC3F68" w14:textId="77777777" w:rsidR="006769BC" w:rsidRPr="007C1451" w:rsidRDefault="006769BC" w:rsidP="006769BC">
            <w:pPr>
              <w:ind w:left="720"/>
              <w:rPr>
                <w:rFonts w:cs="Times New Roman"/>
                <w:sz w:val="24"/>
                <w:szCs w:val="24"/>
              </w:rPr>
            </w:pPr>
          </w:p>
        </w:tc>
        <w:tc>
          <w:tcPr>
            <w:tcW w:w="3331" w:type="dxa"/>
            <w:tcBorders>
              <w:right w:val="single" w:sz="4" w:space="0" w:color="auto"/>
            </w:tcBorders>
            <w:tcMar>
              <w:top w:w="100" w:type="dxa"/>
              <w:left w:w="108" w:type="dxa"/>
              <w:bottom w:w="100" w:type="dxa"/>
              <w:right w:w="108" w:type="dxa"/>
            </w:tcMar>
          </w:tcPr>
          <w:p w14:paraId="21094091" w14:textId="77777777" w:rsidR="006769BC" w:rsidRPr="007C1451" w:rsidRDefault="006769BC" w:rsidP="006769BC">
            <w:pPr>
              <w:rPr>
                <w:rFonts w:cs="Times New Roman"/>
                <w:sz w:val="24"/>
                <w:szCs w:val="24"/>
              </w:rPr>
            </w:pPr>
            <w:r w:rsidRPr="007C1451">
              <w:rPr>
                <w:rFonts w:eastAsia="Arial" w:cs="Times New Roman"/>
                <w:sz w:val="24"/>
                <w:szCs w:val="24"/>
              </w:rPr>
              <w:t xml:space="preserve">Direct Project Costs (minimum 70% of total Grant amount): </w:t>
            </w:r>
          </w:p>
        </w:tc>
        <w:tc>
          <w:tcPr>
            <w:tcW w:w="2163" w:type="dxa"/>
            <w:tcBorders>
              <w:left w:val="single" w:sz="4" w:space="0" w:color="auto"/>
            </w:tcBorders>
          </w:tcPr>
          <w:p w14:paraId="7AFEAE99" w14:textId="77777777" w:rsidR="006769BC" w:rsidRPr="007C1451" w:rsidRDefault="006769BC" w:rsidP="006769BC">
            <w:pPr>
              <w:rPr>
                <w:rFonts w:cs="Times New Roman"/>
                <w:sz w:val="24"/>
                <w:szCs w:val="24"/>
              </w:rPr>
            </w:pPr>
          </w:p>
        </w:tc>
      </w:tr>
      <w:tr w:rsidR="006769BC" w:rsidRPr="007C1451" w14:paraId="3AEF648D" w14:textId="77777777" w:rsidTr="006769BC">
        <w:trPr>
          <w:gridAfter w:val="1"/>
          <w:wAfter w:w="16" w:type="dxa"/>
          <w:trHeight w:val="360"/>
        </w:trPr>
        <w:tc>
          <w:tcPr>
            <w:tcW w:w="4907" w:type="dxa"/>
            <w:gridSpan w:val="2"/>
            <w:vMerge/>
            <w:shd w:val="pct10" w:color="auto" w:fill="auto"/>
            <w:tcMar>
              <w:top w:w="100" w:type="dxa"/>
              <w:left w:w="108" w:type="dxa"/>
              <w:bottom w:w="100" w:type="dxa"/>
              <w:right w:w="108" w:type="dxa"/>
            </w:tcMar>
          </w:tcPr>
          <w:p w14:paraId="361D8FD7" w14:textId="77777777" w:rsidR="006769BC" w:rsidRPr="007C1451" w:rsidRDefault="006769BC" w:rsidP="006769BC">
            <w:pPr>
              <w:rPr>
                <w:rFonts w:cs="Times New Roman"/>
                <w:b/>
                <w:sz w:val="24"/>
                <w:szCs w:val="24"/>
              </w:rPr>
            </w:pPr>
          </w:p>
        </w:tc>
        <w:tc>
          <w:tcPr>
            <w:tcW w:w="3331" w:type="dxa"/>
            <w:tcBorders>
              <w:right w:val="single" w:sz="4" w:space="0" w:color="auto"/>
            </w:tcBorders>
            <w:tcMar>
              <w:top w:w="100" w:type="dxa"/>
              <w:left w:w="108" w:type="dxa"/>
              <w:bottom w:w="100" w:type="dxa"/>
              <w:right w:w="108" w:type="dxa"/>
            </w:tcMar>
          </w:tcPr>
          <w:p w14:paraId="2723FB95" w14:textId="77777777" w:rsidR="006769BC" w:rsidRPr="007C1451" w:rsidRDefault="006769BC" w:rsidP="006769BC">
            <w:pPr>
              <w:rPr>
                <w:rFonts w:eastAsia="Arial" w:cs="Times New Roman"/>
                <w:sz w:val="24"/>
                <w:szCs w:val="24"/>
              </w:rPr>
            </w:pPr>
            <w:r w:rsidRPr="007C1451">
              <w:rPr>
                <w:rFonts w:eastAsia="Arial" w:cs="Times New Roman"/>
                <w:sz w:val="24"/>
                <w:szCs w:val="24"/>
              </w:rPr>
              <w:t xml:space="preserve">Non-Project Costs (maximum 30% of total Grant amount): </w:t>
            </w:r>
          </w:p>
        </w:tc>
        <w:tc>
          <w:tcPr>
            <w:tcW w:w="2163" w:type="dxa"/>
            <w:tcBorders>
              <w:left w:val="single" w:sz="4" w:space="0" w:color="auto"/>
            </w:tcBorders>
          </w:tcPr>
          <w:p w14:paraId="2A7739C1" w14:textId="77777777" w:rsidR="006769BC" w:rsidRPr="007C1451" w:rsidRDefault="006769BC" w:rsidP="006769BC">
            <w:pPr>
              <w:rPr>
                <w:rFonts w:cs="Times New Roman"/>
                <w:sz w:val="24"/>
                <w:szCs w:val="24"/>
              </w:rPr>
            </w:pPr>
          </w:p>
        </w:tc>
      </w:tr>
      <w:tr w:rsidR="006769BC" w:rsidRPr="007C1451" w14:paraId="12F45093" w14:textId="77777777" w:rsidTr="006769BC">
        <w:trPr>
          <w:gridAfter w:val="1"/>
          <w:wAfter w:w="16" w:type="dxa"/>
          <w:trHeight w:val="360"/>
        </w:trPr>
        <w:tc>
          <w:tcPr>
            <w:tcW w:w="4907" w:type="dxa"/>
            <w:gridSpan w:val="2"/>
            <w:vMerge/>
            <w:shd w:val="pct10" w:color="auto" w:fill="auto"/>
            <w:tcMar>
              <w:top w:w="100" w:type="dxa"/>
              <w:left w:w="108" w:type="dxa"/>
              <w:bottom w:w="100" w:type="dxa"/>
              <w:right w:w="108" w:type="dxa"/>
            </w:tcMar>
          </w:tcPr>
          <w:p w14:paraId="0CF13AFC" w14:textId="77777777" w:rsidR="006769BC" w:rsidRPr="007C1451" w:rsidRDefault="006769BC" w:rsidP="006769BC">
            <w:pPr>
              <w:rPr>
                <w:rFonts w:cs="Times New Roman"/>
                <w:b/>
                <w:sz w:val="24"/>
                <w:szCs w:val="24"/>
              </w:rPr>
            </w:pPr>
          </w:p>
        </w:tc>
        <w:tc>
          <w:tcPr>
            <w:tcW w:w="3331" w:type="dxa"/>
            <w:tcBorders>
              <w:bottom w:val="single" w:sz="4" w:space="0" w:color="000000"/>
            </w:tcBorders>
            <w:tcMar>
              <w:top w:w="100" w:type="dxa"/>
              <w:left w:w="108" w:type="dxa"/>
              <w:bottom w:w="100" w:type="dxa"/>
              <w:right w:w="108" w:type="dxa"/>
            </w:tcMar>
          </w:tcPr>
          <w:p w14:paraId="1D708D25" w14:textId="77777777" w:rsidR="006769BC" w:rsidRPr="007C1451" w:rsidRDefault="006769BC" w:rsidP="006769BC">
            <w:pPr>
              <w:rPr>
                <w:rFonts w:eastAsia="Arial" w:cs="Times New Roman"/>
                <w:sz w:val="24"/>
                <w:szCs w:val="24"/>
              </w:rPr>
            </w:pPr>
            <w:r w:rsidRPr="007C1451">
              <w:rPr>
                <w:rFonts w:eastAsia="Arial" w:cs="Times New Roman"/>
                <w:b/>
                <w:sz w:val="24"/>
                <w:szCs w:val="24"/>
              </w:rPr>
              <w:t>Total grant funds requested, spent to date (this number should match the invoiced amount):</w:t>
            </w:r>
          </w:p>
        </w:tc>
        <w:tc>
          <w:tcPr>
            <w:tcW w:w="2163" w:type="dxa"/>
          </w:tcPr>
          <w:p w14:paraId="01E395BE" w14:textId="77777777" w:rsidR="006769BC" w:rsidRPr="007C1451" w:rsidRDefault="006769BC" w:rsidP="006769BC">
            <w:pPr>
              <w:rPr>
                <w:rFonts w:cs="Times New Roman"/>
                <w:sz w:val="24"/>
                <w:szCs w:val="24"/>
              </w:rPr>
            </w:pPr>
          </w:p>
        </w:tc>
      </w:tr>
      <w:tr w:rsidR="006769BC" w:rsidRPr="007C1451" w14:paraId="10A3F2E6" w14:textId="77777777" w:rsidTr="006769BC">
        <w:trPr>
          <w:gridAfter w:val="1"/>
          <w:wAfter w:w="16" w:type="dxa"/>
          <w:trHeight w:val="300"/>
        </w:trPr>
        <w:tc>
          <w:tcPr>
            <w:tcW w:w="10401" w:type="dxa"/>
            <w:gridSpan w:val="4"/>
            <w:shd w:val="pct10" w:color="auto" w:fill="auto"/>
            <w:tcMar>
              <w:top w:w="100" w:type="dxa"/>
              <w:left w:w="108" w:type="dxa"/>
              <w:bottom w:w="100" w:type="dxa"/>
              <w:right w:w="108" w:type="dxa"/>
            </w:tcMar>
          </w:tcPr>
          <w:p w14:paraId="41C3D3DF" w14:textId="35EDF6A3" w:rsidR="006769BC" w:rsidRPr="007C1451" w:rsidRDefault="00883603" w:rsidP="006769BC">
            <w:pPr>
              <w:rPr>
                <w:rFonts w:cs="Times New Roman"/>
                <w:sz w:val="24"/>
                <w:szCs w:val="24"/>
              </w:rPr>
            </w:pPr>
            <w:r>
              <w:rPr>
                <w:rFonts w:cs="Times New Roman"/>
                <w:b/>
                <w:sz w:val="24"/>
                <w:szCs w:val="24"/>
              </w:rPr>
              <w:t>9</w:t>
            </w:r>
            <w:r w:rsidR="006769BC" w:rsidRPr="007C1451">
              <w:rPr>
                <w:rFonts w:cs="Times New Roman"/>
                <w:b/>
                <w:sz w:val="24"/>
                <w:szCs w:val="24"/>
              </w:rPr>
              <w:t>. Non-MSEC Grant Expenditures</w:t>
            </w:r>
          </w:p>
        </w:tc>
      </w:tr>
      <w:tr w:rsidR="006769BC" w:rsidRPr="007C1451" w14:paraId="715E863A" w14:textId="77777777" w:rsidTr="006769BC">
        <w:trPr>
          <w:gridAfter w:val="1"/>
          <w:wAfter w:w="16" w:type="dxa"/>
          <w:trHeight w:val="1600"/>
        </w:trPr>
        <w:tc>
          <w:tcPr>
            <w:tcW w:w="4907" w:type="dxa"/>
            <w:gridSpan w:val="2"/>
            <w:tcBorders>
              <w:bottom w:val="single" w:sz="4" w:space="0" w:color="000000"/>
            </w:tcBorders>
            <w:tcMar>
              <w:top w:w="100" w:type="dxa"/>
              <w:left w:w="108" w:type="dxa"/>
              <w:bottom w:w="100" w:type="dxa"/>
              <w:right w:w="108" w:type="dxa"/>
            </w:tcMar>
          </w:tcPr>
          <w:p w14:paraId="7CAA0FB5" w14:textId="53DB56A7" w:rsidR="006769BC" w:rsidRPr="007C1451" w:rsidRDefault="006769BC" w:rsidP="006769BC">
            <w:pPr>
              <w:numPr>
                <w:ilvl w:val="0"/>
                <w:numId w:val="9"/>
              </w:numPr>
              <w:suppressAutoHyphens w:val="0"/>
              <w:autoSpaceDE/>
              <w:ind w:hanging="359"/>
              <w:rPr>
                <w:rFonts w:cs="Times New Roman"/>
                <w:sz w:val="24"/>
                <w:szCs w:val="24"/>
              </w:rPr>
            </w:pPr>
            <w:r w:rsidRPr="007C1451">
              <w:rPr>
                <w:rFonts w:cs="Times New Roman"/>
                <w:b/>
                <w:sz w:val="24"/>
                <w:szCs w:val="24"/>
              </w:rPr>
              <w:t>Utility Rebates</w:t>
            </w:r>
            <w:r w:rsidR="00E07C72">
              <w:rPr>
                <w:rFonts w:cs="Times New Roman"/>
                <w:b/>
                <w:sz w:val="24"/>
                <w:szCs w:val="24"/>
              </w:rPr>
              <w:t>, by energy measure</w:t>
            </w:r>
            <w:r w:rsidRPr="007C1451">
              <w:rPr>
                <w:rFonts w:cs="Times New Roman"/>
                <w:b/>
                <w:sz w:val="24"/>
                <w:szCs w:val="24"/>
              </w:rPr>
              <w:t xml:space="preserve"> ($)</w:t>
            </w:r>
            <w:r w:rsidR="00E07C72">
              <w:rPr>
                <w:rFonts w:cs="Times New Roman"/>
                <w:b/>
                <w:sz w:val="24"/>
                <w:szCs w:val="24"/>
              </w:rPr>
              <w:t xml:space="preserve"> (if applicable)</w:t>
            </w:r>
          </w:p>
        </w:tc>
        <w:tc>
          <w:tcPr>
            <w:tcW w:w="5494" w:type="dxa"/>
            <w:gridSpan w:val="2"/>
            <w:tcBorders>
              <w:bottom w:val="single" w:sz="4" w:space="0" w:color="000000"/>
            </w:tcBorders>
            <w:tcMar>
              <w:top w:w="100" w:type="dxa"/>
              <w:left w:w="108" w:type="dxa"/>
              <w:bottom w:w="100" w:type="dxa"/>
              <w:right w:w="108" w:type="dxa"/>
            </w:tcMar>
          </w:tcPr>
          <w:p w14:paraId="0C5699FF" w14:textId="6253280F" w:rsidR="006769BC" w:rsidRPr="007C1451" w:rsidRDefault="006769BC" w:rsidP="00EF2905">
            <w:pPr>
              <w:numPr>
                <w:ilvl w:val="0"/>
                <w:numId w:val="9"/>
              </w:numPr>
              <w:suppressAutoHyphens w:val="0"/>
              <w:autoSpaceDE/>
              <w:ind w:hanging="359"/>
              <w:rPr>
                <w:rFonts w:cs="Times New Roman"/>
                <w:sz w:val="24"/>
                <w:szCs w:val="24"/>
              </w:rPr>
            </w:pPr>
            <w:r w:rsidRPr="007C1451">
              <w:rPr>
                <w:rFonts w:cs="Times New Roman"/>
                <w:b/>
                <w:sz w:val="24"/>
                <w:szCs w:val="24"/>
              </w:rPr>
              <w:t>Other Project Expenditures ($)</w:t>
            </w:r>
            <w:r w:rsidRPr="007C1451">
              <w:rPr>
                <w:rFonts w:cs="Times New Roman"/>
                <w:b/>
                <w:sz w:val="24"/>
                <w:szCs w:val="24"/>
              </w:rPr>
              <w:br/>
            </w:r>
            <w:r w:rsidRPr="007C1451">
              <w:rPr>
                <w:rFonts w:cs="Times New Roman"/>
                <w:sz w:val="24"/>
                <w:szCs w:val="24"/>
              </w:rPr>
              <w:t xml:space="preserve">Please include description and the $ amount </w:t>
            </w:r>
            <w:r w:rsidR="00883603">
              <w:rPr>
                <w:rFonts w:cs="Times New Roman"/>
                <w:sz w:val="24"/>
                <w:szCs w:val="24"/>
              </w:rPr>
              <w:t xml:space="preserve"> (e.g., community matching funds)</w:t>
            </w:r>
          </w:p>
        </w:tc>
      </w:tr>
      <w:tr w:rsidR="006769BC" w:rsidRPr="007C1451" w14:paraId="70A30F54" w14:textId="77777777" w:rsidTr="006769BC">
        <w:trPr>
          <w:gridAfter w:val="1"/>
          <w:wAfter w:w="16" w:type="dxa"/>
        </w:trPr>
        <w:tc>
          <w:tcPr>
            <w:tcW w:w="10401" w:type="dxa"/>
            <w:gridSpan w:val="4"/>
            <w:shd w:val="pct10" w:color="auto" w:fill="auto"/>
            <w:tcMar>
              <w:top w:w="100" w:type="dxa"/>
              <w:left w:w="100" w:type="dxa"/>
              <w:bottom w:w="100" w:type="dxa"/>
              <w:right w:w="100" w:type="dxa"/>
            </w:tcMar>
          </w:tcPr>
          <w:p w14:paraId="525060EC" w14:textId="2B34C4A8" w:rsidR="006769BC" w:rsidRPr="007C1451" w:rsidRDefault="00883603" w:rsidP="00883603">
            <w:pPr>
              <w:ind w:left="171" w:hanging="170"/>
              <w:rPr>
                <w:rFonts w:cs="Times New Roman"/>
                <w:sz w:val="24"/>
                <w:szCs w:val="24"/>
              </w:rPr>
            </w:pPr>
            <w:r w:rsidRPr="007C1451">
              <w:rPr>
                <w:rFonts w:cs="Times New Roman"/>
                <w:b/>
                <w:sz w:val="24"/>
                <w:szCs w:val="24"/>
              </w:rPr>
              <w:t>1</w:t>
            </w:r>
            <w:r>
              <w:rPr>
                <w:rFonts w:cs="Times New Roman"/>
                <w:b/>
                <w:sz w:val="24"/>
                <w:szCs w:val="24"/>
              </w:rPr>
              <w:t>0</w:t>
            </w:r>
            <w:r w:rsidR="006769BC" w:rsidRPr="007C1451">
              <w:rPr>
                <w:rFonts w:cs="Times New Roman"/>
                <w:b/>
                <w:sz w:val="24"/>
                <w:szCs w:val="24"/>
              </w:rPr>
              <w:t>. Policy Status Update</w:t>
            </w:r>
          </w:p>
        </w:tc>
      </w:tr>
      <w:tr w:rsidR="006769BC" w:rsidRPr="007C1451" w14:paraId="5B26132A" w14:textId="77777777" w:rsidTr="006769BC">
        <w:trPr>
          <w:gridAfter w:val="1"/>
          <w:wAfter w:w="16" w:type="dxa"/>
          <w:trHeight w:val="393"/>
        </w:trPr>
        <w:tc>
          <w:tcPr>
            <w:tcW w:w="4907" w:type="dxa"/>
            <w:gridSpan w:val="2"/>
            <w:vMerge w:val="restart"/>
            <w:shd w:val="pct10" w:color="auto" w:fill="auto"/>
            <w:tcMar>
              <w:top w:w="100" w:type="dxa"/>
              <w:left w:w="100" w:type="dxa"/>
              <w:bottom w:w="100" w:type="dxa"/>
              <w:right w:w="100" w:type="dxa"/>
            </w:tcMar>
          </w:tcPr>
          <w:p w14:paraId="3A90024D" w14:textId="77777777" w:rsidR="006769BC" w:rsidRPr="007C1451" w:rsidRDefault="006769BC" w:rsidP="006769BC">
            <w:pPr>
              <w:numPr>
                <w:ilvl w:val="0"/>
                <w:numId w:val="14"/>
              </w:numPr>
              <w:suppressAutoHyphens w:val="0"/>
              <w:autoSpaceDE/>
              <w:rPr>
                <w:rFonts w:cs="Times New Roman"/>
                <w:b/>
                <w:sz w:val="24"/>
                <w:szCs w:val="24"/>
              </w:rPr>
            </w:pPr>
            <w:r w:rsidRPr="007C1451">
              <w:rPr>
                <w:rFonts w:cs="Times New Roman"/>
                <w:b/>
                <w:sz w:val="24"/>
                <w:szCs w:val="24"/>
              </w:rPr>
              <w:t xml:space="preserve">Provide a brief narrative of the status of the baselines, plans, and policies required under this program.  </w:t>
            </w:r>
          </w:p>
        </w:tc>
        <w:tc>
          <w:tcPr>
            <w:tcW w:w="5494" w:type="dxa"/>
            <w:gridSpan w:val="2"/>
            <w:tcMar>
              <w:top w:w="100" w:type="dxa"/>
              <w:left w:w="100" w:type="dxa"/>
              <w:bottom w:w="100" w:type="dxa"/>
              <w:right w:w="100" w:type="dxa"/>
            </w:tcMar>
          </w:tcPr>
          <w:p w14:paraId="41B51652" w14:textId="77777777" w:rsidR="006769BC" w:rsidRPr="007C1451" w:rsidRDefault="006769BC" w:rsidP="006769BC">
            <w:pPr>
              <w:ind w:left="171" w:hanging="170"/>
              <w:rPr>
                <w:rFonts w:cs="Times New Roman"/>
                <w:sz w:val="24"/>
                <w:szCs w:val="24"/>
              </w:rPr>
            </w:pPr>
            <w:r w:rsidRPr="007C1451">
              <w:rPr>
                <w:rFonts w:cs="Times New Roman"/>
                <w:sz w:val="24"/>
                <w:szCs w:val="24"/>
              </w:rPr>
              <w:t>Energy Efficiency:</w:t>
            </w:r>
          </w:p>
        </w:tc>
      </w:tr>
      <w:tr w:rsidR="006769BC" w:rsidRPr="007C1451" w14:paraId="7F5B2BEB" w14:textId="77777777" w:rsidTr="006769BC">
        <w:trPr>
          <w:gridAfter w:val="1"/>
          <w:wAfter w:w="16" w:type="dxa"/>
          <w:trHeight w:val="336"/>
        </w:trPr>
        <w:tc>
          <w:tcPr>
            <w:tcW w:w="4907" w:type="dxa"/>
            <w:gridSpan w:val="2"/>
            <w:vMerge/>
            <w:shd w:val="pct10" w:color="auto" w:fill="auto"/>
            <w:tcMar>
              <w:top w:w="100" w:type="dxa"/>
              <w:left w:w="100" w:type="dxa"/>
              <w:bottom w:w="100" w:type="dxa"/>
              <w:right w:w="100" w:type="dxa"/>
            </w:tcMar>
          </w:tcPr>
          <w:p w14:paraId="5EBA281E" w14:textId="77777777" w:rsidR="006769BC" w:rsidRPr="007C1451" w:rsidRDefault="006769BC" w:rsidP="006769BC">
            <w:pPr>
              <w:ind w:left="171" w:hanging="170"/>
              <w:rPr>
                <w:rFonts w:cs="Times New Roman"/>
                <w:sz w:val="24"/>
                <w:szCs w:val="24"/>
              </w:rPr>
            </w:pPr>
          </w:p>
        </w:tc>
        <w:tc>
          <w:tcPr>
            <w:tcW w:w="5494" w:type="dxa"/>
            <w:gridSpan w:val="2"/>
            <w:tcBorders>
              <w:bottom w:val="single" w:sz="4" w:space="0" w:color="000000"/>
            </w:tcBorders>
            <w:tcMar>
              <w:top w:w="100" w:type="dxa"/>
              <w:left w:w="100" w:type="dxa"/>
              <w:bottom w:w="100" w:type="dxa"/>
              <w:right w:w="100" w:type="dxa"/>
            </w:tcMar>
          </w:tcPr>
          <w:p w14:paraId="26A1FC63" w14:textId="77777777" w:rsidR="006769BC" w:rsidRPr="007C1451" w:rsidDel="00BB5787" w:rsidRDefault="006769BC" w:rsidP="006769BC">
            <w:pPr>
              <w:ind w:left="171" w:hanging="170"/>
              <w:rPr>
                <w:rFonts w:cs="Times New Roman"/>
                <w:sz w:val="24"/>
                <w:szCs w:val="24"/>
              </w:rPr>
            </w:pPr>
            <w:r w:rsidRPr="007C1451">
              <w:rPr>
                <w:rFonts w:cs="Times New Roman"/>
                <w:sz w:val="24"/>
                <w:szCs w:val="24"/>
              </w:rPr>
              <w:t>Renewable Energy</w:t>
            </w:r>
            <w:r w:rsidRPr="007C1451" w:rsidDel="00BB5787">
              <w:rPr>
                <w:rFonts w:cs="Times New Roman"/>
                <w:sz w:val="24"/>
                <w:szCs w:val="24"/>
              </w:rPr>
              <w:t>:</w:t>
            </w:r>
          </w:p>
          <w:p w14:paraId="2F5C349D" w14:textId="77777777" w:rsidR="006769BC" w:rsidRPr="007C1451" w:rsidRDefault="006769BC" w:rsidP="006769BC">
            <w:pPr>
              <w:rPr>
                <w:rFonts w:cs="Times New Roman"/>
                <w:sz w:val="24"/>
                <w:szCs w:val="24"/>
              </w:rPr>
            </w:pPr>
          </w:p>
        </w:tc>
      </w:tr>
      <w:tr w:rsidR="006769BC" w:rsidRPr="007C1451" w14:paraId="2D9BED97" w14:textId="77777777" w:rsidTr="006769BC">
        <w:trPr>
          <w:gridAfter w:val="1"/>
          <w:wAfter w:w="16" w:type="dxa"/>
          <w:trHeight w:val="374"/>
        </w:trPr>
        <w:tc>
          <w:tcPr>
            <w:tcW w:w="4907" w:type="dxa"/>
            <w:gridSpan w:val="2"/>
            <w:vMerge/>
            <w:tcBorders>
              <w:bottom w:val="single" w:sz="4" w:space="0" w:color="000000"/>
            </w:tcBorders>
            <w:shd w:val="pct10" w:color="auto" w:fill="auto"/>
            <w:tcMar>
              <w:top w:w="100" w:type="dxa"/>
              <w:left w:w="100" w:type="dxa"/>
              <w:bottom w:w="100" w:type="dxa"/>
              <w:right w:w="100" w:type="dxa"/>
            </w:tcMar>
          </w:tcPr>
          <w:p w14:paraId="67B0E21C" w14:textId="77777777" w:rsidR="006769BC" w:rsidRPr="007C1451" w:rsidRDefault="006769BC" w:rsidP="006769BC">
            <w:pPr>
              <w:ind w:left="171" w:hanging="170"/>
              <w:rPr>
                <w:rFonts w:cs="Times New Roman"/>
                <w:sz w:val="24"/>
                <w:szCs w:val="24"/>
              </w:rPr>
            </w:pPr>
          </w:p>
        </w:tc>
        <w:tc>
          <w:tcPr>
            <w:tcW w:w="5494" w:type="dxa"/>
            <w:gridSpan w:val="2"/>
            <w:tcMar>
              <w:top w:w="100" w:type="dxa"/>
              <w:left w:w="100" w:type="dxa"/>
              <w:bottom w:w="100" w:type="dxa"/>
              <w:right w:w="100" w:type="dxa"/>
            </w:tcMar>
          </w:tcPr>
          <w:p w14:paraId="07DF433D" w14:textId="77777777" w:rsidR="006769BC" w:rsidRPr="007C1451" w:rsidDel="00BB5787" w:rsidRDefault="006769BC" w:rsidP="006769BC">
            <w:pPr>
              <w:ind w:left="171" w:hanging="170"/>
              <w:rPr>
                <w:rFonts w:cs="Times New Roman"/>
                <w:sz w:val="24"/>
                <w:szCs w:val="24"/>
              </w:rPr>
            </w:pPr>
            <w:r w:rsidRPr="007C1451" w:rsidDel="00BB5787">
              <w:rPr>
                <w:rFonts w:cs="Times New Roman"/>
                <w:sz w:val="24"/>
                <w:szCs w:val="24"/>
              </w:rPr>
              <w:t>Transportation Petroleum:</w:t>
            </w:r>
          </w:p>
          <w:p w14:paraId="1B232054" w14:textId="77777777" w:rsidR="006769BC" w:rsidRPr="007C1451" w:rsidRDefault="006769BC" w:rsidP="006769BC">
            <w:pPr>
              <w:rPr>
                <w:rFonts w:cs="Times New Roman"/>
                <w:sz w:val="24"/>
                <w:szCs w:val="24"/>
              </w:rPr>
            </w:pPr>
          </w:p>
        </w:tc>
      </w:tr>
      <w:tr w:rsidR="006769BC" w:rsidRPr="007C1451" w14:paraId="78B5A60D" w14:textId="77777777" w:rsidTr="006769BC">
        <w:trPr>
          <w:gridAfter w:val="1"/>
          <w:wAfter w:w="16" w:type="dxa"/>
          <w:trHeight w:val="300"/>
        </w:trPr>
        <w:tc>
          <w:tcPr>
            <w:tcW w:w="10401" w:type="dxa"/>
            <w:gridSpan w:val="4"/>
            <w:shd w:val="pct10" w:color="auto" w:fill="auto"/>
            <w:tcMar>
              <w:top w:w="100" w:type="dxa"/>
              <w:left w:w="108" w:type="dxa"/>
              <w:bottom w:w="100" w:type="dxa"/>
              <w:right w:w="108" w:type="dxa"/>
            </w:tcMar>
          </w:tcPr>
          <w:p w14:paraId="51F680BD" w14:textId="22692884" w:rsidR="006769BC" w:rsidRPr="007C1451" w:rsidRDefault="00883603" w:rsidP="00883603">
            <w:pPr>
              <w:rPr>
                <w:rFonts w:cs="Times New Roman"/>
                <w:sz w:val="24"/>
                <w:szCs w:val="24"/>
              </w:rPr>
            </w:pPr>
            <w:r w:rsidRPr="007C1451">
              <w:rPr>
                <w:rFonts w:cs="Times New Roman"/>
                <w:b/>
                <w:sz w:val="24"/>
                <w:szCs w:val="24"/>
              </w:rPr>
              <w:t>1</w:t>
            </w:r>
            <w:r>
              <w:rPr>
                <w:rFonts w:cs="Times New Roman"/>
                <w:b/>
                <w:sz w:val="24"/>
                <w:szCs w:val="24"/>
              </w:rPr>
              <w:t>1</w:t>
            </w:r>
            <w:r w:rsidR="006769BC" w:rsidRPr="007C1451">
              <w:rPr>
                <w:rFonts w:cs="Times New Roman"/>
                <w:b/>
                <w:sz w:val="24"/>
                <w:szCs w:val="24"/>
              </w:rPr>
              <w:t>. Project Status Update</w:t>
            </w:r>
          </w:p>
        </w:tc>
      </w:tr>
      <w:tr w:rsidR="006769BC" w:rsidRPr="007C1451" w14:paraId="325AA8BD" w14:textId="77777777" w:rsidTr="006769BC">
        <w:trPr>
          <w:gridAfter w:val="1"/>
          <w:wAfter w:w="16" w:type="dxa"/>
          <w:trHeight w:val="800"/>
        </w:trPr>
        <w:tc>
          <w:tcPr>
            <w:tcW w:w="4907" w:type="dxa"/>
            <w:gridSpan w:val="2"/>
            <w:shd w:val="pct10" w:color="auto" w:fill="auto"/>
            <w:tcMar>
              <w:top w:w="100" w:type="dxa"/>
              <w:left w:w="108" w:type="dxa"/>
              <w:bottom w:w="100" w:type="dxa"/>
              <w:right w:w="108" w:type="dxa"/>
            </w:tcMar>
          </w:tcPr>
          <w:p w14:paraId="6BB0474B" w14:textId="5B723A9A" w:rsidR="006769BC" w:rsidRPr="007C1451" w:rsidRDefault="006769BC" w:rsidP="00E07C72">
            <w:pPr>
              <w:numPr>
                <w:ilvl w:val="0"/>
                <w:numId w:val="8"/>
              </w:numPr>
              <w:suppressAutoHyphens w:val="0"/>
              <w:autoSpaceDE/>
              <w:ind w:hanging="359"/>
              <w:rPr>
                <w:rFonts w:cs="Times New Roman"/>
                <w:sz w:val="24"/>
                <w:szCs w:val="24"/>
              </w:rPr>
            </w:pPr>
            <w:r w:rsidRPr="007C1451">
              <w:rPr>
                <w:rFonts w:cs="Times New Roman"/>
                <w:b/>
                <w:sz w:val="24"/>
                <w:szCs w:val="24"/>
              </w:rPr>
              <w:t xml:space="preserve">Provide a brief narrative of project milestones and/or accomplishments achieved during the reporting period.   </w:t>
            </w:r>
          </w:p>
        </w:tc>
        <w:tc>
          <w:tcPr>
            <w:tcW w:w="5494" w:type="dxa"/>
            <w:gridSpan w:val="2"/>
            <w:tcMar>
              <w:top w:w="100" w:type="dxa"/>
              <w:left w:w="108" w:type="dxa"/>
              <w:bottom w:w="100" w:type="dxa"/>
              <w:right w:w="108" w:type="dxa"/>
            </w:tcMar>
          </w:tcPr>
          <w:p w14:paraId="64ABEAC6" w14:textId="77777777" w:rsidR="006769BC" w:rsidRPr="007C1451" w:rsidRDefault="006769BC" w:rsidP="006769BC">
            <w:pPr>
              <w:rPr>
                <w:rFonts w:cs="Times New Roman"/>
                <w:sz w:val="24"/>
                <w:szCs w:val="24"/>
              </w:rPr>
            </w:pPr>
          </w:p>
        </w:tc>
      </w:tr>
      <w:tr w:rsidR="006769BC" w:rsidRPr="007C1451" w14:paraId="33895138" w14:textId="77777777" w:rsidTr="006769BC">
        <w:trPr>
          <w:gridAfter w:val="1"/>
          <w:wAfter w:w="16" w:type="dxa"/>
          <w:trHeight w:val="480"/>
        </w:trPr>
        <w:tc>
          <w:tcPr>
            <w:tcW w:w="4907" w:type="dxa"/>
            <w:gridSpan w:val="2"/>
            <w:tcBorders>
              <w:bottom w:val="single" w:sz="4" w:space="0" w:color="000000"/>
            </w:tcBorders>
            <w:shd w:val="pct10" w:color="auto" w:fill="auto"/>
            <w:tcMar>
              <w:top w:w="100" w:type="dxa"/>
              <w:left w:w="108" w:type="dxa"/>
              <w:bottom w:w="100" w:type="dxa"/>
              <w:right w:w="108" w:type="dxa"/>
            </w:tcMar>
          </w:tcPr>
          <w:p w14:paraId="5B082955" w14:textId="77777777" w:rsidR="006769BC" w:rsidRPr="007C1451" w:rsidRDefault="006769BC" w:rsidP="006769BC">
            <w:pPr>
              <w:numPr>
                <w:ilvl w:val="0"/>
                <w:numId w:val="8"/>
              </w:numPr>
              <w:suppressAutoHyphens w:val="0"/>
              <w:autoSpaceDE/>
              <w:ind w:hanging="359"/>
              <w:rPr>
                <w:rFonts w:cs="Times New Roman"/>
                <w:sz w:val="24"/>
                <w:szCs w:val="24"/>
              </w:rPr>
            </w:pPr>
            <w:r w:rsidRPr="007C1451">
              <w:rPr>
                <w:rFonts w:cs="Times New Roman"/>
                <w:b/>
                <w:sz w:val="24"/>
                <w:szCs w:val="24"/>
              </w:rPr>
              <w:t xml:space="preserve">Were any obstacles encountered during the reporting period?   If so, please explain.  </w:t>
            </w:r>
          </w:p>
          <w:p w14:paraId="5A8CA3AA" w14:textId="77777777" w:rsidR="006769BC" w:rsidRPr="007C1451" w:rsidRDefault="006769BC" w:rsidP="006769BC">
            <w:pPr>
              <w:rPr>
                <w:rFonts w:cs="Times New Roman"/>
                <w:sz w:val="24"/>
                <w:szCs w:val="24"/>
              </w:rPr>
            </w:pPr>
          </w:p>
        </w:tc>
        <w:tc>
          <w:tcPr>
            <w:tcW w:w="5494" w:type="dxa"/>
            <w:gridSpan w:val="2"/>
            <w:tcMar>
              <w:top w:w="100" w:type="dxa"/>
              <w:left w:w="108" w:type="dxa"/>
              <w:bottom w:w="100" w:type="dxa"/>
              <w:right w:w="108" w:type="dxa"/>
            </w:tcMar>
          </w:tcPr>
          <w:p w14:paraId="606F93E3" w14:textId="77777777" w:rsidR="006769BC" w:rsidRPr="007C1451" w:rsidRDefault="006769BC" w:rsidP="006769BC">
            <w:pPr>
              <w:rPr>
                <w:rFonts w:cs="Times New Roman"/>
                <w:sz w:val="24"/>
                <w:szCs w:val="24"/>
              </w:rPr>
            </w:pPr>
          </w:p>
        </w:tc>
      </w:tr>
      <w:tr w:rsidR="006769BC" w:rsidRPr="007C1451" w14:paraId="2CEE090D" w14:textId="77777777" w:rsidTr="006769BC">
        <w:trPr>
          <w:gridAfter w:val="1"/>
          <w:wAfter w:w="16" w:type="dxa"/>
          <w:trHeight w:val="916"/>
        </w:trPr>
        <w:tc>
          <w:tcPr>
            <w:tcW w:w="10401" w:type="dxa"/>
            <w:gridSpan w:val="4"/>
            <w:shd w:val="pct10" w:color="auto" w:fill="auto"/>
            <w:tcMar>
              <w:top w:w="100" w:type="dxa"/>
              <w:left w:w="108" w:type="dxa"/>
              <w:bottom w:w="100" w:type="dxa"/>
              <w:right w:w="108" w:type="dxa"/>
            </w:tcMar>
          </w:tcPr>
          <w:p w14:paraId="35FD9E72" w14:textId="37440E5F" w:rsidR="006769BC" w:rsidRPr="007C1451" w:rsidRDefault="00883603" w:rsidP="006769BC">
            <w:pPr>
              <w:rPr>
                <w:rFonts w:cs="Times New Roman"/>
                <w:b/>
                <w:sz w:val="24"/>
                <w:szCs w:val="24"/>
              </w:rPr>
            </w:pPr>
            <w:r w:rsidRPr="007C1451">
              <w:rPr>
                <w:rFonts w:cs="Times New Roman"/>
                <w:b/>
                <w:sz w:val="24"/>
                <w:szCs w:val="24"/>
              </w:rPr>
              <w:t>1</w:t>
            </w:r>
            <w:r>
              <w:rPr>
                <w:rFonts w:cs="Times New Roman"/>
                <w:b/>
                <w:sz w:val="24"/>
                <w:szCs w:val="24"/>
              </w:rPr>
              <w:t>2</w:t>
            </w:r>
            <w:r w:rsidR="006769BC" w:rsidRPr="007C1451">
              <w:rPr>
                <w:rFonts w:cs="Times New Roman"/>
                <w:b/>
                <w:sz w:val="24"/>
                <w:szCs w:val="24"/>
              </w:rPr>
              <w:t xml:space="preserve">.  Is this your final report? </w:t>
            </w:r>
            <w:r w:rsidR="006769BC" w:rsidRPr="007C1451">
              <w:rPr>
                <w:rFonts w:cs="Times New Roman"/>
                <w:b/>
                <w:sz w:val="24"/>
                <w:szCs w:val="24"/>
              </w:rPr>
              <w:fldChar w:fldCharType="begin">
                <w:ffData>
                  <w:name w:val="Check13"/>
                  <w:enabled/>
                  <w:calcOnExit w:val="0"/>
                  <w:checkBox>
                    <w:sizeAuto/>
                    <w:default w:val="0"/>
                  </w:checkBox>
                </w:ffData>
              </w:fldChar>
            </w:r>
            <w:r w:rsidR="006769BC" w:rsidRPr="007C1451">
              <w:rPr>
                <w:rFonts w:cs="Times New Roman"/>
                <w:b/>
                <w:sz w:val="24"/>
                <w:szCs w:val="24"/>
              </w:rPr>
              <w:instrText xml:space="preserve"> FORMCHECKBOX </w:instrText>
            </w:r>
            <w:r w:rsidR="00EE5134">
              <w:rPr>
                <w:rFonts w:cs="Times New Roman"/>
                <w:b/>
                <w:sz w:val="24"/>
                <w:szCs w:val="24"/>
              </w:rPr>
            </w:r>
            <w:r w:rsidR="00EE5134">
              <w:rPr>
                <w:rFonts w:cs="Times New Roman"/>
                <w:b/>
                <w:sz w:val="24"/>
                <w:szCs w:val="24"/>
              </w:rPr>
              <w:fldChar w:fldCharType="separate"/>
            </w:r>
            <w:r w:rsidR="006769BC" w:rsidRPr="007C1451">
              <w:rPr>
                <w:rFonts w:cs="Times New Roman"/>
                <w:b/>
                <w:sz w:val="24"/>
                <w:szCs w:val="24"/>
              </w:rPr>
              <w:fldChar w:fldCharType="end"/>
            </w:r>
            <w:r w:rsidR="006769BC" w:rsidRPr="007C1451">
              <w:rPr>
                <w:rFonts w:cs="Times New Roman"/>
                <w:b/>
                <w:sz w:val="24"/>
                <w:szCs w:val="24"/>
              </w:rPr>
              <w:t xml:space="preserve"> Yes </w:t>
            </w:r>
            <w:r w:rsidR="006769BC" w:rsidRPr="007C1451">
              <w:rPr>
                <w:rFonts w:cs="Times New Roman"/>
                <w:b/>
                <w:sz w:val="24"/>
                <w:szCs w:val="24"/>
              </w:rPr>
              <w:fldChar w:fldCharType="begin">
                <w:ffData>
                  <w:name w:val="Check14"/>
                  <w:enabled/>
                  <w:calcOnExit w:val="0"/>
                  <w:checkBox>
                    <w:sizeAuto/>
                    <w:default w:val="0"/>
                  </w:checkBox>
                </w:ffData>
              </w:fldChar>
            </w:r>
            <w:r w:rsidR="006769BC" w:rsidRPr="007C1451">
              <w:rPr>
                <w:rFonts w:cs="Times New Roman"/>
                <w:b/>
                <w:sz w:val="24"/>
                <w:szCs w:val="24"/>
              </w:rPr>
              <w:instrText xml:space="preserve"> FORMCHECKBOX </w:instrText>
            </w:r>
            <w:r w:rsidR="00EE5134">
              <w:rPr>
                <w:rFonts w:cs="Times New Roman"/>
                <w:b/>
                <w:sz w:val="24"/>
                <w:szCs w:val="24"/>
              </w:rPr>
            </w:r>
            <w:r w:rsidR="00EE5134">
              <w:rPr>
                <w:rFonts w:cs="Times New Roman"/>
                <w:b/>
                <w:sz w:val="24"/>
                <w:szCs w:val="24"/>
              </w:rPr>
              <w:fldChar w:fldCharType="separate"/>
            </w:r>
            <w:r w:rsidR="006769BC" w:rsidRPr="007C1451">
              <w:rPr>
                <w:rFonts w:cs="Times New Roman"/>
                <w:b/>
                <w:sz w:val="24"/>
                <w:szCs w:val="24"/>
              </w:rPr>
              <w:fldChar w:fldCharType="end"/>
            </w:r>
            <w:r w:rsidR="006769BC" w:rsidRPr="007C1451">
              <w:rPr>
                <w:rFonts w:cs="Times New Roman"/>
                <w:b/>
                <w:sz w:val="24"/>
                <w:szCs w:val="24"/>
              </w:rPr>
              <w:t xml:space="preserve">No </w:t>
            </w:r>
          </w:p>
          <w:p w14:paraId="5DB451BB" w14:textId="77777777" w:rsidR="006769BC" w:rsidRPr="007C1451" w:rsidRDefault="006769BC" w:rsidP="006769BC">
            <w:pPr>
              <w:rPr>
                <w:rFonts w:cs="Times New Roman"/>
                <w:b/>
                <w:sz w:val="24"/>
                <w:szCs w:val="24"/>
              </w:rPr>
            </w:pPr>
          </w:p>
          <w:p w14:paraId="69B0565C" w14:textId="48E811C0" w:rsidR="006769BC" w:rsidRPr="007C1451" w:rsidRDefault="006769BC" w:rsidP="006769BC">
            <w:pPr>
              <w:rPr>
                <w:rFonts w:cs="Times New Roman"/>
                <w:b/>
                <w:i/>
                <w:sz w:val="24"/>
                <w:szCs w:val="24"/>
              </w:rPr>
            </w:pPr>
          </w:p>
        </w:tc>
      </w:tr>
      <w:tr w:rsidR="006769BC" w:rsidRPr="007C1451" w14:paraId="34525594" w14:textId="77777777" w:rsidTr="00EF2905">
        <w:trPr>
          <w:gridAfter w:val="1"/>
          <w:wAfter w:w="16" w:type="dxa"/>
          <w:trHeight w:val="1267"/>
        </w:trPr>
        <w:tc>
          <w:tcPr>
            <w:tcW w:w="10401" w:type="dxa"/>
            <w:gridSpan w:val="4"/>
            <w:shd w:val="pct10" w:color="auto" w:fill="auto"/>
            <w:tcMar>
              <w:top w:w="100" w:type="dxa"/>
              <w:left w:w="108" w:type="dxa"/>
              <w:bottom w:w="100" w:type="dxa"/>
              <w:right w:w="108" w:type="dxa"/>
            </w:tcMar>
          </w:tcPr>
          <w:p w14:paraId="42DDF457" w14:textId="09FDD848" w:rsidR="006769BC" w:rsidRPr="007C1451" w:rsidRDefault="00883603" w:rsidP="006769BC">
            <w:pPr>
              <w:rPr>
                <w:rFonts w:cs="Times New Roman"/>
                <w:sz w:val="24"/>
                <w:szCs w:val="24"/>
              </w:rPr>
            </w:pPr>
            <w:r w:rsidRPr="007C1451">
              <w:rPr>
                <w:rFonts w:cs="Times New Roman"/>
                <w:b/>
                <w:sz w:val="24"/>
                <w:szCs w:val="24"/>
              </w:rPr>
              <w:t>1</w:t>
            </w:r>
            <w:r>
              <w:rPr>
                <w:rFonts w:cs="Times New Roman"/>
                <w:b/>
                <w:sz w:val="24"/>
                <w:szCs w:val="24"/>
              </w:rPr>
              <w:t>3</w:t>
            </w:r>
            <w:r w:rsidR="006769BC" w:rsidRPr="007C1451">
              <w:rPr>
                <w:rFonts w:cs="Times New Roman"/>
                <w:b/>
                <w:sz w:val="24"/>
                <w:szCs w:val="24"/>
              </w:rPr>
              <w:t xml:space="preserve">.  Reporting Metrics:  </w:t>
            </w:r>
          </w:p>
          <w:p w14:paraId="57F3856C" w14:textId="06EE122F" w:rsidR="006769BC" w:rsidRPr="007C1451" w:rsidRDefault="006769BC" w:rsidP="00883603">
            <w:pPr>
              <w:rPr>
                <w:rFonts w:cs="Times New Roman"/>
                <w:sz w:val="24"/>
                <w:szCs w:val="24"/>
              </w:rPr>
            </w:pPr>
            <w:r w:rsidRPr="007C1451">
              <w:rPr>
                <w:rFonts w:cs="Times New Roman"/>
                <w:sz w:val="24"/>
                <w:szCs w:val="24"/>
              </w:rPr>
              <w:t>The</w:t>
            </w:r>
            <w:r w:rsidR="00883603">
              <w:rPr>
                <w:rFonts w:cs="Times New Roman"/>
                <w:sz w:val="24"/>
                <w:szCs w:val="24"/>
              </w:rPr>
              <w:t xml:space="preserve"> required</w:t>
            </w:r>
            <w:r w:rsidRPr="007C1451">
              <w:rPr>
                <w:rFonts w:cs="Times New Roman"/>
                <w:sz w:val="24"/>
                <w:szCs w:val="24"/>
              </w:rPr>
              <w:t xml:space="preserve"> </w:t>
            </w:r>
            <w:r w:rsidR="00883603">
              <w:rPr>
                <w:rFonts w:cs="Times New Roman"/>
                <w:sz w:val="24"/>
                <w:szCs w:val="24"/>
              </w:rPr>
              <w:t xml:space="preserve">project </w:t>
            </w:r>
            <w:r w:rsidRPr="007C1451">
              <w:rPr>
                <w:rFonts w:cs="Times New Roman"/>
                <w:sz w:val="24"/>
                <w:szCs w:val="24"/>
              </w:rPr>
              <w:t>reporting metrics</w:t>
            </w:r>
            <w:r w:rsidR="00883603">
              <w:rPr>
                <w:rFonts w:cs="Times New Roman"/>
                <w:sz w:val="24"/>
                <w:szCs w:val="24"/>
              </w:rPr>
              <w:t xml:space="preserve"> </w:t>
            </w:r>
            <w:r w:rsidR="00233ACE">
              <w:rPr>
                <w:rFonts w:cs="Times New Roman"/>
                <w:sz w:val="24"/>
                <w:szCs w:val="24"/>
              </w:rPr>
              <w:t>are listed below.</w:t>
            </w:r>
          </w:p>
        </w:tc>
      </w:tr>
      <w:tr w:rsidR="006769BC" w:rsidRPr="007C1451" w14:paraId="7FFB0311" w14:textId="77777777" w:rsidTr="006769BC">
        <w:trPr>
          <w:gridAfter w:val="1"/>
          <w:wAfter w:w="16" w:type="dxa"/>
          <w:trHeight w:val="820"/>
        </w:trPr>
        <w:tc>
          <w:tcPr>
            <w:tcW w:w="3740" w:type="dxa"/>
            <w:shd w:val="pct10" w:color="auto" w:fill="auto"/>
            <w:tcMar>
              <w:top w:w="100" w:type="dxa"/>
              <w:left w:w="108" w:type="dxa"/>
              <w:bottom w:w="100" w:type="dxa"/>
              <w:right w:w="108" w:type="dxa"/>
            </w:tcMar>
          </w:tcPr>
          <w:p w14:paraId="55A9E455" w14:textId="77777777" w:rsidR="006769BC" w:rsidRPr="007C1451" w:rsidRDefault="006769BC" w:rsidP="006769BC">
            <w:pPr>
              <w:numPr>
                <w:ilvl w:val="0"/>
                <w:numId w:val="10"/>
              </w:numPr>
              <w:suppressAutoHyphens w:val="0"/>
              <w:autoSpaceDE/>
              <w:ind w:left="352"/>
              <w:rPr>
                <w:rFonts w:cs="Times New Roman"/>
                <w:b/>
                <w:sz w:val="24"/>
                <w:szCs w:val="24"/>
              </w:rPr>
            </w:pPr>
            <w:r w:rsidRPr="007C1451">
              <w:rPr>
                <w:rFonts w:cs="Times New Roman"/>
                <w:b/>
                <w:sz w:val="24"/>
                <w:szCs w:val="24"/>
              </w:rPr>
              <w:lastRenderedPageBreak/>
              <w:t xml:space="preserve">Jobs created (Hours worked) </w:t>
            </w:r>
            <w:r w:rsidRPr="007C1451">
              <w:rPr>
                <w:rFonts w:cs="Times New Roman"/>
                <w:b/>
                <w:i/>
                <w:sz w:val="24"/>
                <w:szCs w:val="24"/>
              </w:rPr>
              <w:t>Required</w:t>
            </w:r>
            <w:r w:rsidRPr="007C1451">
              <w:rPr>
                <w:rFonts w:cs="Times New Roman"/>
                <w:b/>
                <w:sz w:val="24"/>
                <w:szCs w:val="24"/>
              </w:rPr>
              <w:t xml:space="preserve"> </w:t>
            </w:r>
          </w:p>
          <w:p w14:paraId="71A97B59" w14:textId="77777777" w:rsidR="006769BC" w:rsidRPr="007C1451" w:rsidRDefault="006769BC" w:rsidP="006769BC">
            <w:pPr>
              <w:ind w:left="352"/>
              <w:rPr>
                <w:rFonts w:cs="Times New Roman"/>
                <w:sz w:val="24"/>
                <w:szCs w:val="24"/>
              </w:rPr>
            </w:pPr>
            <w:r w:rsidRPr="007C1451">
              <w:rPr>
                <w:rFonts w:cs="Times New Roman"/>
                <w:sz w:val="24"/>
                <w:szCs w:val="24"/>
              </w:rPr>
              <w:t>Please report the total number of hours worked (and paid for using Grant funds) by Grantee staff, contractors, and vendors</w:t>
            </w:r>
          </w:p>
        </w:tc>
        <w:tc>
          <w:tcPr>
            <w:tcW w:w="6661" w:type="dxa"/>
            <w:gridSpan w:val="3"/>
            <w:shd w:val="clear" w:color="auto" w:fill="auto"/>
            <w:tcMar>
              <w:top w:w="100" w:type="dxa"/>
              <w:left w:w="108" w:type="dxa"/>
              <w:bottom w:w="100" w:type="dxa"/>
              <w:right w:w="108" w:type="dxa"/>
            </w:tcMar>
          </w:tcPr>
          <w:p w14:paraId="0DEE09CF" w14:textId="77777777" w:rsidR="006769BC" w:rsidRPr="007C1451" w:rsidRDefault="006769BC" w:rsidP="006769BC">
            <w:pPr>
              <w:rPr>
                <w:rFonts w:cs="Times New Roman"/>
                <w:sz w:val="24"/>
                <w:szCs w:val="24"/>
              </w:rPr>
            </w:pPr>
          </w:p>
        </w:tc>
      </w:tr>
      <w:tr w:rsidR="006769BC" w:rsidRPr="007C1451" w14:paraId="0B50E695" w14:textId="77777777" w:rsidTr="006769BC">
        <w:trPr>
          <w:gridAfter w:val="1"/>
          <w:wAfter w:w="16" w:type="dxa"/>
          <w:trHeight w:val="736"/>
        </w:trPr>
        <w:tc>
          <w:tcPr>
            <w:tcW w:w="3740" w:type="dxa"/>
            <w:shd w:val="pct10" w:color="auto" w:fill="auto"/>
            <w:tcMar>
              <w:top w:w="100" w:type="dxa"/>
              <w:left w:w="108" w:type="dxa"/>
              <w:bottom w:w="100" w:type="dxa"/>
              <w:right w:w="108" w:type="dxa"/>
            </w:tcMar>
          </w:tcPr>
          <w:p w14:paraId="5BB19E35" w14:textId="77777777" w:rsidR="006769BC" w:rsidRPr="007C1451" w:rsidRDefault="006769BC" w:rsidP="006769BC">
            <w:pPr>
              <w:numPr>
                <w:ilvl w:val="0"/>
                <w:numId w:val="10"/>
              </w:numPr>
              <w:suppressAutoHyphens w:val="0"/>
              <w:autoSpaceDE/>
              <w:ind w:left="352"/>
              <w:rPr>
                <w:rFonts w:cs="Times New Roman"/>
                <w:sz w:val="24"/>
                <w:szCs w:val="24"/>
              </w:rPr>
            </w:pPr>
            <w:r w:rsidRPr="007C1451">
              <w:rPr>
                <w:rFonts w:cs="Times New Roman"/>
                <w:b/>
                <w:sz w:val="24"/>
                <w:szCs w:val="24"/>
              </w:rPr>
              <w:t xml:space="preserve">Energy Cost Savings ($ saved per year due to project)  </w:t>
            </w:r>
            <w:r w:rsidRPr="007C1451">
              <w:rPr>
                <w:rFonts w:cs="Times New Roman"/>
                <w:b/>
                <w:i/>
                <w:sz w:val="24"/>
                <w:szCs w:val="24"/>
              </w:rPr>
              <w:t>Required</w:t>
            </w:r>
          </w:p>
        </w:tc>
        <w:tc>
          <w:tcPr>
            <w:tcW w:w="6661" w:type="dxa"/>
            <w:gridSpan w:val="3"/>
            <w:shd w:val="clear" w:color="auto" w:fill="auto"/>
            <w:tcMar>
              <w:top w:w="100" w:type="dxa"/>
              <w:left w:w="108" w:type="dxa"/>
              <w:bottom w:w="100" w:type="dxa"/>
              <w:right w:w="108" w:type="dxa"/>
            </w:tcMar>
          </w:tcPr>
          <w:p w14:paraId="480F3AD5" w14:textId="77777777" w:rsidR="006769BC" w:rsidRPr="007C1451" w:rsidRDefault="006769BC" w:rsidP="006769BC">
            <w:pPr>
              <w:rPr>
                <w:rFonts w:cs="Times New Roman"/>
                <w:sz w:val="24"/>
                <w:szCs w:val="24"/>
              </w:rPr>
            </w:pPr>
          </w:p>
        </w:tc>
      </w:tr>
      <w:tr w:rsidR="006769BC" w:rsidRPr="007C1451" w14:paraId="5E296942" w14:textId="77777777" w:rsidTr="006769BC">
        <w:trPr>
          <w:gridAfter w:val="1"/>
          <w:wAfter w:w="16" w:type="dxa"/>
          <w:trHeight w:val="440"/>
        </w:trPr>
        <w:tc>
          <w:tcPr>
            <w:tcW w:w="10401" w:type="dxa"/>
            <w:gridSpan w:val="4"/>
            <w:shd w:val="pct10" w:color="auto" w:fill="auto"/>
            <w:tcMar>
              <w:top w:w="100" w:type="dxa"/>
              <w:left w:w="108" w:type="dxa"/>
              <w:bottom w:w="100" w:type="dxa"/>
              <w:right w:w="108" w:type="dxa"/>
            </w:tcMar>
          </w:tcPr>
          <w:p w14:paraId="39AA9681" w14:textId="77777777" w:rsidR="006769BC" w:rsidRPr="007C1451" w:rsidRDefault="006769BC" w:rsidP="006769BC">
            <w:pPr>
              <w:numPr>
                <w:ilvl w:val="0"/>
                <w:numId w:val="10"/>
              </w:numPr>
              <w:suppressAutoHyphens w:val="0"/>
              <w:autoSpaceDE/>
              <w:ind w:left="352"/>
              <w:rPr>
                <w:rFonts w:cs="Times New Roman"/>
                <w:b/>
                <w:sz w:val="24"/>
                <w:szCs w:val="24"/>
              </w:rPr>
            </w:pPr>
            <w:r w:rsidRPr="007C1451">
              <w:rPr>
                <w:rFonts w:cs="Times New Roman"/>
                <w:b/>
                <w:sz w:val="24"/>
                <w:szCs w:val="24"/>
              </w:rPr>
              <w:t xml:space="preserve">Building Energy Savings </w:t>
            </w:r>
          </w:p>
          <w:p w14:paraId="605CAB6D" w14:textId="3E3A60A1" w:rsidR="006769BC" w:rsidRPr="007C1451" w:rsidRDefault="006769BC" w:rsidP="006769BC">
            <w:pPr>
              <w:ind w:left="352"/>
              <w:rPr>
                <w:rFonts w:cs="Times New Roman"/>
                <w:b/>
                <w:i/>
                <w:sz w:val="24"/>
                <w:szCs w:val="24"/>
              </w:rPr>
            </w:pPr>
            <w:r w:rsidRPr="007C1451">
              <w:rPr>
                <w:rFonts w:cs="Times New Roman"/>
                <w:b/>
                <w:i/>
                <w:sz w:val="24"/>
                <w:szCs w:val="24"/>
              </w:rPr>
              <w:t xml:space="preserve">Required for </w:t>
            </w:r>
            <w:r w:rsidR="00883603">
              <w:rPr>
                <w:rFonts w:cs="Times New Roman"/>
                <w:b/>
                <w:i/>
                <w:sz w:val="24"/>
                <w:szCs w:val="24"/>
              </w:rPr>
              <w:t xml:space="preserve">all </w:t>
            </w:r>
            <w:r w:rsidRPr="007C1451">
              <w:rPr>
                <w:rFonts w:cs="Times New Roman"/>
                <w:b/>
                <w:i/>
                <w:sz w:val="24"/>
                <w:szCs w:val="24"/>
              </w:rPr>
              <w:t>energy efficiency projects</w:t>
            </w:r>
          </w:p>
        </w:tc>
      </w:tr>
      <w:tr w:rsidR="006769BC" w:rsidRPr="007C1451" w14:paraId="754B6C73" w14:textId="77777777" w:rsidTr="006769BC">
        <w:trPr>
          <w:trHeight w:val="440"/>
        </w:trPr>
        <w:tc>
          <w:tcPr>
            <w:tcW w:w="3740" w:type="dxa"/>
            <w:shd w:val="pct10" w:color="auto" w:fill="auto"/>
            <w:tcMar>
              <w:top w:w="100" w:type="dxa"/>
              <w:left w:w="108" w:type="dxa"/>
              <w:bottom w:w="100" w:type="dxa"/>
              <w:right w:w="108" w:type="dxa"/>
            </w:tcMar>
          </w:tcPr>
          <w:p w14:paraId="75B8020F" w14:textId="77777777" w:rsidR="006769BC" w:rsidRPr="007C1451" w:rsidRDefault="006769BC" w:rsidP="006769BC">
            <w:pPr>
              <w:numPr>
                <w:ilvl w:val="0"/>
                <w:numId w:val="12"/>
              </w:numPr>
              <w:suppressAutoHyphens w:val="0"/>
              <w:autoSpaceDE/>
              <w:rPr>
                <w:rFonts w:cs="Times New Roman"/>
                <w:sz w:val="24"/>
                <w:szCs w:val="24"/>
              </w:rPr>
            </w:pPr>
            <w:r w:rsidRPr="007C1451">
              <w:rPr>
                <w:rFonts w:cs="Times New Roman"/>
                <w:b/>
                <w:sz w:val="24"/>
                <w:szCs w:val="24"/>
              </w:rPr>
              <w:t>Reduction in annual electricity consumption (MWh)</w:t>
            </w:r>
          </w:p>
        </w:tc>
        <w:tc>
          <w:tcPr>
            <w:tcW w:w="6677" w:type="dxa"/>
            <w:gridSpan w:val="4"/>
            <w:shd w:val="clear" w:color="auto" w:fill="auto"/>
          </w:tcPr>
          <w:p w14:paraId="2F33E7AC" w14:textId="77777777" w:rsidR="006769BC" w:rsidRPr="007C1451" w:rsidRDefault="006769BC" w:rsidP="006769BC">
            <w:pPr>
              <w:rPr>
                <w:rFonts w:cs="Times New Roman"/>
                <w:b/>
                <w:sz w:val="24"/>
                <w:szCs w:val="24"/>
              </w:rPr>
            </w:pPr>
          </w:p>
        </w:tc>
      </w:tr>
      <w:tr w:rsidR="006769BC" w:rsidRPr="007C1451" w14:paraId="1017B8AF" w14:textId="77777777" w:rsidTr="006769BC">
        <w:trPr>
          <w:trHeight w:val="440"/>
        </w:trPr>
        <w:tc>
          <w:tcPr>
            <w:tcW w:w="3740" w:type="dxa"/>
            <w:shd w:val="pct10" w:color="auto" w:fill="auto"/>
            <w:tcMar>
              <w:top w:w="100" w:type="dxa"/>
              <w:left w:w="108" w:type="dxa"/>
              <w:bottom w:w="100" w:type="dxa"/>
              <w:right w:w="108" w:type="dxa"/>
            </w:tcMar>
          </w:tcPr>
          <w:p w14:paraId="698C761B" w14:textId="77777777" w:rsidR="006769BC" w:rsidRPr="007C1451" w:rsidRDefault="006769BC" w:rsidP="006769BC">
            <w:pPr>
              <w:numPr>
                <w:ilvl w:val="0"/>
                <w:numId w:val="12"/>
              </w:numPr>
              <w:suppressAutoHyphens w:val="0"/>
              <w:autoSpaceDE/>
              <w:rPr>
                <w:rFonts w:cs="Times New Roman"/>
                <w:sz w:val="24"/>
                <w:szCs w:val="24"/>
              </w:rPr>
            </w:pPr>
            <w:r w:rsidRPr="007C1451">
              <w:rPr>
                <w:rFonts w:cs="Times New Roman"/>
                <w:b/>
                <w:sz w:val="24"/>
                <w:szCs w:val="24"/>
              </w:rPr>
              <w:t xml:space="preserve">Reduction in annual fuel oil consumption (gal) </w:t>
            </w:r>
          </w:p>
        </w:tc>
        <w:tc>
          <w:tcPr>
            <w:tcW w:w="6677" w:type="dxa"/>
            <w:gridSpan w:val="4"/>
            <w:shd w:val="clear" w:color="auto" w:fill="auto"/>
          </w:tcPr>
          <w:p w14:paraId="4C9BCD17" w14:textId="77777777" w:rsidR="006769BC" w:rsidRPr="007C1451" w:rsidRDefault="006769BC" w:rsidP="006769BC">
            <w:pPr>
              <w:rPr>
                <w:rFonts w:cs="Times New Roman"/>
                <w:b/>
                <w:sz w:val="24"/>
                <w:szCs w:val="24"/>
              </w:rPr>
            </w:pPr>
          </w:p>
        </w:tc>
      </w:tr>
      <w:tr w:rsidR="006769BC" w:rsidRPr="007C1451" w14:paraId="7220D3B6" w14:textId="77777777" w:rsidTr="006769BC">
        <w:trPr>
          <w:trHeight w:val="440"/>
        </w:trPr>
        <w:tc>
          <w:tcPr>
            <w:tcW w:w="3740" w:type="dxa"/>
            <w:shd w:val="pct10" w:color="auto" w:fill="auto"/>
            <w:tcMar>
              <w:top w:w="100" w:type="dxa"/>
              <w:left w:w="108" w:type="dxa"/>
              <w:bottom w:w="100" w:type="dxa"/>
              <w:right w:w="108" w:type="dxa"/>
            </w:tcMar>
          </w:tcPr>
          <w:p w14:paraId="7914D66E" w14:textId="77777777" w:rsidR="006769BC" w:rsidRPr="007C1451" w:rsidRDefault="006769BC" w:rsidP="006769BC">
            <w:pPr>
              <w:numPr>
                <w:ilvl w:val="0"/>
                <w:numId w:val="12"/>
              </w:numPr>
              <w:suppressAutoHyphens w:val="0"/>
              <w:autoSpaceDE/>
              <w:rPr>
                <w:rFonts w:cs="Times New Roman"/>
                <w:sz w:val="24"/>
                <w:szCs w:val="24"/>
              </w:rPr>
            </w:pPr>
            <w:r w:rsidRPr="007C1451">
              <w:rPr>
                <w:rFonts w:cs="Times New Roman"/>
                <w:b/>
                <w:sz w:val="24"/>
                <w:szCs w:val="24"/>
              </w:rPr>
              <w:t>Reduction in annual natural gas consumption (</w:t>
            </w:r>
            <w:proofErr w:type="spellStart"/>
            <w:r w:rsidRPr="007C1451">
              <w:rPr>
                <w:rFonts w:cs="Times New Roman"/>
                <w:b/>
                <w:sz w:val="24"/>
                <w:szCs w:val="24"/>
              </w:rPr>
              <w:t>MMcf</w:t>
            </w:r>
            <w:proofErr w:type="spellEnd"/>
            <w:r w:rsidRPr="007C1451">
              <w:rPr>
                <w:rFonts w:cs="Times New Roman"/>
                <w:b/>
                <w:sz w:val="24"/>
                <w:szCs w:val="24"/>
              </w:rPr>
              <w:t>)</w:t>
            </w:r>
          </w:p>
        </w:tc>
        <w:tc>
          <w:tcPr>
            <w:tcW w:w="6677" w:type="dxa"/>
            <w:gridSpan w:val="4"/>
            <w:shd w:val="clear" w:color="auto" w:fill="auto"/>
          </w:tcPr>
          <w:p w14:paraId="2F733764" w14:textId="77777777" w:rsidR="006769BC" w:rsidRPr="007C1451" w:rsidRDefault="006769BC" w:rsidP="006769BC">
            <w:pPr>
              <w:rPr>
                <w:rFonts w:cs="Times New Roman"/>
                <w:b/>
                <w:sz w:val="24"/>
                <w:szCs w:val="24"/>
              </w:rPr>
            </w:pPr>
          </w:p>
        </w:tc>
      </w:tr>
      <w:tr w:rsidR="006769BC" w:rsidRPr="007C1451" w14:paraId="0ECE906A" w14:textId="77777777" w:rsidTr="006769BC">
        <w:trPr>
          <w:trHeight w:val="440"/>
        </w:trPr>
        <w:tc>
          <w:tcPr>
            <w:tcW w:w="3740" w:type="dxa"/>
            <w:shd w:val="pct10" w:color="auto" w:fill="auto"/>
            <w:tcMar>
              <w:top w:w="100" w:type="dxa"/>
              <w:left w:w="108" w:type="dxa"/>
              <w:bottom w:w="100" w:type="dxa"/>
              <w:right w:w="108" w:type="dxa"/>
            </w:tcMar>
          </w:tcPr>
          <w:p w14:paraId="7066EBE5" w14:textId="77777777" w:rsidR="006769BC" w:rsidRPr="007C1451" w:rsidRDefault="006769BC" w:rsidP="006769BC">
            <w:pPr>
              <w:numPr>
                <w:ilvl w:val="0"/>
                <w:numId w:val="12"/>
              </w:numPr>
              <w:suppressAutoHyphens w:val="0"/>
              <w:autoSpaceDE/>
              <w:rPr>
                <w:rFonts w:cs="Times New Roman"/>
                <w:sz w:val="24"/>
                <w:szCs w:val="24"/>
              </w:rPr>
            </w:pPr>
            <w:r w:rsidRPr="007C1451">
              <w:rPr>
                <w:rFonts w:cs="Times New Roman"/>
                <w:b/>
                <w:sz w:val="24"/>
                <w:szCs w:val="24"/>
              </w:rPr>
              <w:t>Reduction in annual propane consumption (gal)</w:t>
            </w:r>
          </w:p>
        </w:tc>
        <w:tc>
          <w:tcPr>
            <w:tcW w:w="6677" w:type="dxa"/>
            <w:gridSpan w:val="4"/>
            <w:shd w:val="clear" w:color="auto" w:fill="auto"/>
          </w:tcPr>
          <w:p w14:paraId="377496EB" w14:textId="77777777" w:rsidR="006769BC" w:rsidRPr="007C1451" w:rsidRDefault="006769BC" w:rsidP="006769BC">
            <w:pPr>
              <w:rPr>
                <w:rFonts w:cs="Times New Roman"/>
                <w:b/>
                <w:sz w:val="24"/>
                <w:szCs w:val="24"/>
              </w:rPr>
            </w:pPr>
          </w:p>
        </w:tc>
      </w:tr>
      <w:tr w:rsidR="006769BC" w:rsidRPr="007C1451" w14:paraId="465F3AE6" w14:textId="77777777" w:rsidTr="006769BC">
        <w:trPr>
          <w:trHeight w:val="440"/>
        </w:trPr>
        <w:tc>
          <w:tcPr>
            <w:tcW w:w="3740" w:type="dxa"/>
            <w:shd w:val="pct10" w:color="auto" w:fill="auto"/>
            <w:tcMar>
              <w:top w:w="100" w:type="dxa"/>
              <w:left w:w="108" w:type="dxa"/>
              <w:bottom w:w="100" w:type="dxa"/>
              <w:right w:w="108" w:type="dxa"/>
            </w:tcMar>
          </w:tcPr>
          <w:p w14:paraId="2586DA39" w14:textId="77777777" w:rsidR="006769BC" w:rsidRPr="007C1451" w:rsidRDefault="006769BC" w:rsidP="006769BC">
            <w:pPr>
              <w:numPr>
                <w:ilvl w:val="0"/>
                <w:numId w:val="12"/>
              </w:numPr>
              <w:suppressAutoHyphens w:val="0"/>
              <w:autoSpaceDE/>
              <w:rPr>
                <w:rFonts w:cs="Times New Roman"/>
                <w:b/>
                <w:sz w:val="24"/>
                <w:szCs w:val="24"/>
              </w:rPr>
            </w:pPr>
            <w:r w:rsidRPr="007C1451">
              <w:rPr>
                <w:rFonts w:cs="Times New Roman"/>
                <w:b/>
                <w:sz w:val="24"/>
                <w:szCs w:val="24"/>
              </w:rPr>
              <w:t>[Insert other measure]</w:t>
            </w:r>
          </w:p>
        </w:tc>
        <w:tc>
          <w:tcPr>
            <w:tcW w:w="6677" w:type="dxa"/>
            <w:gridSpan w:val="4"/>
            <w:shd w:val="clear" w:color="auto" w:fill="auto"/>
          </w:tcPr>
          <w:p w14:paraId="416E7A86" w14:textId="77777777" w:rsidR="006769BC" w:rsidRPr="007C1451" w:rsidRDefault="006769BC" w:rsidP="006769BC">
            <w:pPr>
              <w:rPr>
                <w:rFonts w:cs="Times New Roman"/>
                <w:b/>
                <w:sz w:val="24"/>
                <w:szCs w:val="24"/>
              </w:rPr>
            </w:pPr>
          </w:p>
        </w:tc>
      </w:tr>
      <w:tr w:rsidR="006769BC" w:rsidRPr="007C1451" w14:paraId="12B4E6FE" w14:textId="77777777" w:rsidTr="006769BC">
        <w:trPr>
          <w:trHeight w:val="440"/>
        </w:trPr>
        <w:tc>
          <w:tcPr>
            <w:tcW w:w="3740" w:type="dxa"/>
            <w:shd w:val="pct10" w:color="auto" w:fill="auto"/>
            <w:tcMar>
              <w:top w:w="100" w:type="dxa"/>
              <w:left w:w="108" w:type="dxa"/>
              <w:bottom w:w="100" w:type="dxa"/>
              <w:right w:w="108" w:type="dxa"/>
            </w:tcMar>
          </w:tcPr>
          <w:p w14:paraId="4E6369B0" w14:textId="77777777" w:rsidR="006769BC" w:rsidRPr="007C1451" w:rsidRDefault="006769BC" w:rsidP="006769BC">
            <w:pPr>
              <w:numPr>
                <w:ilvl w:val="0"/>
                <w:numId w:val="12"/>
              </w:numPr>
              <w:suppressAutoHyphens w:val="0"/>
              <w:autoSpaceDE/>
              <w:rPr>
                <w:rFonts w:cs="Times New Roman"/>
                <w:b/>
                <w:sz w:val="24"/>
                <w:szCs w:val="24"/>
              </w:rPr>
            </w:pPr>
            <w:r w:rsidRPr="007C1451">
              <w:rPr>
                <w:rFonts w:cs="Times New Roman"/>
                <w:b/>
                <w:sz w:val="24"/>
                <w:szCs w:val="24"/>
              </w:rPr>
              <w:t>[Insert other measure]</w:t>
            </w:r>
          </w:p>
        </w:tc>
        <w:tc>
          <w:tcPr>
            <w:tcW w:w="6677" w:type="dxa"/>
            <w:gridSpan w:val="4"/>
            <w:shd w:val="clear" w:color="auto" w:fill="auto"/>
          </w:tcPr>
          <w:p w14:paraId="56DA6080" w14:textId="77777777" w:rsidR="006769BC" w:rsidRPr="007C1451" w:rsidRDefault="006769BC" w:rsidP="006769BC">
            <w:pPr>
              <w:rPr>
                <w:rFonts w:cs="Times New Roman"/>
                <w:b/>
                <w:sz w:val="24"/>
                <w:szCs w:val="24"/>
              </w:rPr>
            </w:pPr>
          </w:p>
        </w:tc>
      </w:tr>
      <w:tr w:rsidR="006769BC" w:rsidRPr="007C1451" w14:paraId="619119A6" w14:textId="77777777" w:rsidTr="006769BC">
        <w:trPr>
          <w:gridAfter w:val="1"/>
          <w:wAfter w:w="16" w:type="dxa"/>
          <w:trHeight w:val="440"/>
        </w:trPr>
        <w:tc>
          <w:tcPr>
            <w:tcW w:w="10401" w:type="dxa"/>
            <w:gridSpan w:val="4"/>
            <w:shd w:val="pct10" w:color="auto" w:fill="auto"/>
            <w:tcMar>
              <w:top w:w="100" w:type="dxa"/>
              <w:left w:w="108" w:type="dxa"/>
              <w:bottom w:w="100" w:type="dxa"/>
              <w:right w:w="108" w:type="dxa"/>
            </w:tcMar>
          </w:tcPr>
          <w:p w14:paraId="410E659B" w14:textId="77777777" w:rsidR="006769BC" w:rsidRPr="007C1451" w:rsidRDefault="006769BC" w:rsidP="006769BC">
            <w:pPr>
              <w:numPr>
                <w:ilvl w:val="0"/>
                <w:numId w:val="10"/>
              </w:numPr>
              <w:suppressAutoHyphens w:val="0"/>
              <w:autoSpaceDE/>
              <w:ind w:left="352"/>
              <w:rPr>
                <w:rFonts w:cs="Times New Roman"/>
                <w:sz w:val="24"/>
                <w:szCs w:val="24"/>
              </w:rPr>
            </w:pPr>
            <w:r w:rsidRPr="007C1451">
              <w:rPr>
                <w:rFonts w:cs="Times New Roman"/>
                <w:b/>
                <w:sz w:val="24"/>
                <w:szCs w:val="24"/>
              </w:rPr>
              <w:t>Renewable Energy Capacity and Generation</w:t>
            </w:r>
          </w:p>
          <w:p w14:paraId="605CC226" w14:textId="6099E38B" w:rsidR="006769BC" w:rsidRPr="007C1451" w:rsidRDefault="006769BC" w:rsidP="006769BC">
            <w:pPr>
              <w:rPr>
                <w:rFonts w:cs="Times New Roman"/>
                <w:sz w:val="24"/>
                <w:szCs w:val="24"/>
              </w:rPr>
            </w:pPr>
            <w:r w:rsidRPr="007C1451">
              <w:rPr>
                <w:rFonts w:cs="Times New Roman"/>
                <w:b/>
                <w:i/>
                <w:sz w:val="24"/>
                <w:szCs w:val="24"/>
              </w:rPr>
              <w:t xml:space="preserve">      Required for </w:t>
            </w:r>
            <w:r w:rsidR="00883603">
              <w:rPr>
                <w:rFonts w:cs="Times New Roman"/>
                <w:b/>
                <w:i/>
                <w:sz w:val="24"/>
                <w:szCs w:val="24"/>
              </w:rPr>
              <w:t xml:space="preserve">all </w:t>
            </w:r>
            <w:r w:rsidRPr="007C1451">
              <w:rPr>
                <w:rFonts w:cs="Times New Roman"/>
                <w:b/>
                <w:i/>
                <w:sz w:val="24"/>
                <w:szCs w:val="24"/>
              </w:rPr>
              <w:t>renewable energy projects</w:t>
            </w:r>
          </w:p>
        </w:tc>
      </w:tr>
      <w:tr w:rsidR="006769BC" w:rsidRPr="007C1451" w14:paraId="5E01E5F6" w14:textId="77777777" w:rsidTr="006769BC">
        <w:trPr>
          <w:gridAfter w:val="1"/>
          <w:wAfter w:w="16" w:type="dxa"/>
          <w:trHeight w:val="860"/>
        </w:trPr>
        <w:tc>
          <w:tcPr>
            <w:tcW w:w="3740" w:type="dxa"/>
            <w:shd w:val="pct10" w:color="auto" w:fill="auto"/>
            <w:tcMar>
              <w:top w:w="100" w:type="dxa"/>
              <w:left w:w="108" w:type="dxa"/>
              <w:bottom w:w="100" w:type="dxa"/>
              <w:right w:w="108" w:type="dxa"/>
            </w:tcMar>
          </w:tcPr>
          <w:p w14:paraId="1691DA16" w14:textId="77777777" w:rsidR="006769BC" w:rsidRPr="007C1451" w:rsidRDefault="006769BC" w:rsidP="006769BC">
            <w:pPr>
              <w:numPr>
                <w:ilvl w:val="0"/>
                <w:numId w:val="11"/>
              </w:numPr>
              <w:suppressAutoHyphens w:val="0"/>
              <w:autoSpaceDE/>
              <w:rPr>
                <w:rFonts w:cs="Times New Roman"/>
                <w:sz w:val="24"/>
                <w:szCs w:val="24"/>
              </w:rPr>
            </w:pPr>
            <w:r w:rsidRPr="007C1451">
              <w:rPr>
                <w:rFonts w:cs="Times New Roman"/>
                <w:b/>
                <w:sz w:val="24"/>
                <w:szCs w:val="24"/>
              </w:rPr>
              <w:t>Amount of electricity   generated by photovoltaic systems (MWh) annually</w:t>
            </w:r>
          </w:p>
        </w:tc>
        <w:tc>
          <w:tcPr>
            <w:tcW w:w="6661" w:type="dxa"/>
            <w:gridSpan w:val="3"/>
            <w:tcMar>
              <w:top w:w="100" w:type="dxa"/>
              <w:left w:w="108" w:type="dxa"/>
              <w:bottom w:w="100" w:type="dxa"/>
              <w:right w:w="108" w:type="dxa"/>
            </w:tcMar>
          </w:tcPr>
          <w:p w14:paraId="74683D3B" w14:textId="77777777" w:rsidR="006769BC" w:rsidRPr="007C1451" w:rsidRDefault="006769BC" w:rsidP="006769BC">
            <w:pPr>
              <w:rPr>
                <w:rFonts w:cs="Times New Roman"/>
                <w:sz w:val="24"/>
                <w:szCs w:val="24"/>
              </w:rPr>
            </w:pPr>
          </w:p>
        </w:tc>
      </w:tr>
      <w:tr w:rsidR="006769BC" w:rsidRPr="007C1451" w14:paraId="3F36787D" w14:textId="77777777" w:rsidTr="006769BC">
        <w:trPr>
          <w:gridAfter w:val="1"/>
          <w:wAfter w:w="16" w:type="dxa"/>
          <w:trHeight w:val="860"/>
        </w:trPr>
        <w:tc>
          <w:tcPr>
            <w:tcW w:w="3740" w:type="dxa"/>
            <w:shd w:val="pct10" w:color="auto" w:fill="auto"/>
            <w:tcMar>
              <w:top w:w="100" w:type="dxa"/>
              <w:left w:w="108" w:type="dxa"/>
              <w:bottom w:w="100" w:type="dxa"/>
              <w:right w:w="108" w:type="dxa"/>
            </w:tcMar>
          </w:tcPr>
          <w:p w14:paraId="09DFED01" w14:textId="77777777" w:rsidR="006769BC" w:rsidRPr="007C1451" w:rsidRDefault="006769BC" w:rsidP="006769BC">
            <w:pPr>
              <w:numPr>
                <w:ilvl w:val="0"/>
                <w:numId w:val="11"/>
              </w:numPr>
              <w:suppressAutoHyphens w:val="0"/>
              <w:autoSpaceDE/>
              <w:rPr>
                <w:rFonts w:cs="Times New Roman"/>
                <w:sz w:val="24"/>
                <w:szCs w:val="24"/>
              </w:rPr>
            </w:pPr>
            <w:r w:rsidRPr="007C1451">
              <w:rPr>
                <w:rFonts w:cs="Times New Roman"/>
                <w:b/>
                <w:sz w:val="24"/>
                <w:szCs w:val="24"/>
              </w:rPr>
              <w:t>Amount of electricity   generated by wind systems (MWh) annually</w:t>
            </w:r>
          </w:p>
        </w:tc>
        <w:tc>
          <w:tcPr>
            <w:tcW w:w="6661" w:type="dxa"/>
            <w:gridSpan w:val="3"/>
            <w:tcMar>
              <w:top w:w="100" w:type="dxa"/>
              <w:left w:w="108" w:type="dxa"/>
              <w:bottom w:w="100" w:type="dxa"/>
              <w:right w:w="108" w:type="dxa"/>
            </w:tcMar>
          </w:tcPr>
          <w:p w14:paraId="6E9402A5" w14:textId="77777777" w:rsidR="006769BC" w:rsidRPr="007C1451" w:rsidRDefault="006769BC" w:rsidP="006769BC">
            <w:pPr>
              <w:rPr>
                <w:rFonts w:cs="Times New Roman"/>
                <w:sz w:val="24"/>
                <w:szCs w:val="24"/>
              </w:rPr>
            </w:pPr>
          </w:p>
        </w:tc>
      </w:tr>
      <w:tr w:rsidR="006769BC" w:rsidRPr="007C1451" w14:paraId="4109FDF9" w14:textId="77777777" w:rsidTr="006769BC">
        <w:trPr>
          <w:gridAfter w:val="1"/>
          <w:wAfter w:w="16" w:type="dxa"/>
          <w:trHeight w:val="860"/>
        </w:trPr>
        <w:tc>
          <w:tcPr>
            <w:tcW w:w="3740" w:type="dxa"/>
            <w:shd w:val="pct10" w:color="auto" w:fill="auto"/>
            <w:tcMar>
              <w:top w:w="100" w:type="dxa"/>
              <w:left w:w="108" w:type="dxa"/>
              <w:bottom w:w="100" w:type="dxa"/>
              <w:right w:w="108" w:type="dxa"/>
            </w:tcMar>
          </w:tcPr>
          <w:p w14:paraId="27B939B0" w14:textId="77777777" w:rsidR="006769BC" w:rsidRPr="007C1451" w:rsidRDefault="006769BC" w:rsidP="006769BC">
            <w:pPr>
              <w:numPr>
                <w:ilvl w:val="0"/>
                <w:numId w:val="11"/>
              </w:numPr>
              <w:suppressAutoHyphens w:val="0"/>
              <w:autoSpaceDE/>
              <w:rPr>
                <w:rFonts w:cs="Times New Roman"/>
                <w:sz w:val="24"/>
                <w:szCs w:val="24"/>
              </w:rPr>
            </w:pPr>
            <w:r w:rsidRPr="007C1451">
              <w:rPr>
                <w:rFonts w:cs="Times New Roman"/>
                <w:b/>
                <w:sz w:val="24"/>
                <w:szCs w:val="24"/>
              </w:rPr>
              <w:t xml:space="preserve">Amount of electricity  </w:t>
            </w:r>
            <w:r w:rsidRPr="007C1451">
              <w:rPr>
                <w:rFonts w:cs="Times New Roman"/>
                <w:b/>
                <w:sz w:val="24"/>
                <w:szCs w:val="24"/>
              </w:rPr>
              <w:br/>
              <w:t>generated by other renewable systems (MWh) annually</w:t>
            </w:r>
          </w:p>
        </w:tc>
        <w:tc>
          <w:tcPr>
            <w:tcW w:w="6661" w:type="dxa"/>
            <w:gridSpan w:val="3"/>
            <w:tcBorders>
              <w:bottom w:val="single" w:sz="4" w:space="0" w:color="000000"/>
            </w:tcBorders>
            <w:tcMar>
              <w:top w:w="100" w:type="dxa"/>
              <w:left w:w="108" w:type="dxa"/>
              <w:bottom w:w="100" w:type="dxa"/>
              <w:right w:w="108" w:type="dxa"/>
            </w:tcMar>
          </w:tcPr>
          <w:p w14:paraId="07E6EC75" w14:textId="77777777" w:rsidR="006769BC" w:rsidRPr="007C1451" w:rsidRDefault="006769BC" w:rsidP="006769BC">
            <w:pPr>
              <w:rPr>
                <w:rFonts w:cs="Times New Roman"/>
                <w:sz w:val="24"/>
                <w:szCs w:val="24"/>
              </w:rPr>
            </w:pPr>
          </w:p>
        </w:tc>
      </w:tr>
      <w:tr w:rsidR="006769BC" w:rsidRPr="007C1451" w14:paraId="14D53BBA" w14:textId="77777777" w:rsidTr="006769BC">
        <w:trPr>
          <w:gridAfter w:val="1"/>
          <w:wAfter w:w="16" w:type="dxa"/>
          <w:trHeight w:val="860"/>
        </w:trPr>
        <w:tc>
          <w:tcPr>
            <w:tcW w:w="3740" w:type="dxa"/>
            <w:shd w:val="pct10" w:color="auto" w:fill="auto"/>
            <w:tcMar>
              <w:top w:w="100" w:type="dxa"/>
              <w:left w:w="108" w:type="dxa"/>
              <w:bottom w:w="100" w:type="dxa"/>
              <w:right w:w="108" w:type="dxa"/>
            </w:tcMar>
          </w:tcPr>
          <w:p w14:paraId="37611F83" w14:textId="77777777" w:rsidR="006769BC" w:rsidRPr="007C1451" w:rsidRDefault="006769BC" w:rsidP="006769BC">
            <w:pPr>
              <w:numPr>
                <w:ilvl w:val="0"/>
                <w:numId w:val="11"/>
              </w:numPr>
              <w:suppressAutoHyphens w:val="0"/>
              <w:autoSpaceDE/>
              <w:rPr>
                <w:rFonts w:cs="Times New Roman"/>
                <w:sz w:val="24"/>
                <w:szCs w:val="24"/>
              </w:rPr>
            </w:pPr>
            <w:r w:rsidRPr="007C1451">
              <w:rPr>
                <w:rFonts w:cs="Times New Roman"/>
                <w:b/>
                <w:sz w:val="24"/>
                <w:szCs w:val="24"/>
              </w:rPr>
              <w:lastRenderedPageBreak/>
              <w:t>Installed photovoltaic system capacity  (MW)</w:t>
            </w:r>
          </w:p>
        </w:tc>
        <w:tc>
          <w:tcPr>
            <w:tcW w:w="6661" w:type="dxa"/>
            <w:gridSpan w:val="3"/>
            <w:tcMar>
              <w:top w:w="100" w:type="dxa"/>
              <w:left w:w="108" w:type="dxa"/>
              <w:bottom w:w="100" w:type="dxa"/>
              <w:right w:w="108" w:type="dxa"/>
            </w:tcMar>
          </w:tcPr>
          <w:p w14:paraId="2402A734" w14:textId="77777777" w:rsidR="006769BC" w:rsidRPr="007C1451" w:rsidRDefault="006769BC" w:rsidP="006769BC">
            <w:pPr>
              <w:rPr>
                <w:rFonts w:cs="Times New Roman"/>
                <w:sz w:val="24"/>
                <w:szCs w:val="24"/>
              </w:rPr>
            </w:pPr>
          </w:p>
        </w:tc>
      </w:tr>
      <w:tr w:rsidR="006769BC" w:rsidRPr="007C1451" w14:paraId="6F2B3C1C" w14:textId="77777777" w:rsidTr="006769BC">
        <w:trPr>
          <w:gridAfter w:val="1"/>
          <w:wAfter w:w="16" w:type="dxa"/>
          <w:trHeight w:val="628"/>
        </w:trPr>
        <w:tc>
          <w:tcPr>
            <w:tcW w:w="3740" w:type="dxa"/>
            <w:shd w:val="pct10" w:color="auto" w:fill="auto"/>
            <w:tcMar>
              <w:top w:w="100" w:type="dxa"/>
              <w:left w:w="108" w:type="dxa"/>
              <w:bottom w:w="100" w:type="dxa"/>
              <w:right w:w="108" w:type="dxa"/>
            </w:tcMar>
          </w:tcPr>
          <w:p w14:paraId="53610D22" w14:textId="77777777" w:rsidR="006769BC" w:rsidRPr="007C1451" w:rsidRDefault="006769BC" w:rsidP="006769BC">
            <w:pPr>
              <w:numPr>
                <w:ilvl w:val="0"/>
                <w:numId w:val="11"/>
              </w:numPr>
              <w:suppressAutoHyphens w:val="0"/>
              <w:autoSpaceDE/>
              <w:rPr>
                <w:rFonts w:cs="Times New Roman"/>
                <w:sz w:val="24"/>
                <w:szCs w:val="24"/>
              </w:rPr>
            </w:pPr>
            <w:r w:rsidRPr="007C1451">
              <w:rPr>
                <w:rFonts w:cs="Times New Roman"/>
                <w:b/>
                <w:sz w:val="24"/>
                <w:szCs w:val="24"/>
              </w:rPr>
              <w:t xml:space="preserve">Installed wind capacity (MW) </w:t>
            </w:r>
          </w:p>
        </w:tc>
        <w:tc>
          <w:tcPr>
            <w:tcW w:w="6661" w:type="dxa"/>
            <w:gridSpan w:val="3"/>
            <w:tcMar>
              <w:top w:w="100" w:type="dxa"/>
              <w:left w:w="108" w:type="dxa"/>
              <w:bottom w:w="100" w:type="dxa"/>
              <w:right w:w="108" w:type="dxa"/>
            </w:tcMar>
          </w:tcPr>
          <w:p w14:paraId="4D41C4E4" w14:textId="77777777" w:rsidR="006769BC" w:rsidRPr="007C1451" w:rsidRDefault="006769BC" w:rsidP="006769BC">
            <w:pPr>
              <w:rPr>
                <w:rFonts w:cs="Times New Roman"/>
                <w:sz w:val="24"/>
                <w:szCs w:val="24"/>
              </w:rPr>
            </w:pPr>
          </w:p>
        </w:tc>
      </w:tr>
      <w:tr w:rsidR="006769BC" w:rsidRPr="007C1451" w14:paraId="16F25845" w14:textId="77777777" w:rsidTr="006769BC">
        <w:trPr>
          <w:gridAfter w:val="1"/>
          <w:wAfter w:w="16" w:type="dxa"/>
          <w:trHeight w:val="880"/>
        </w:trPr>
        <w:tc>
          <w:tcPr>
            <w:tcW w:w="3740" w:type="dxa"/>
            <w:shd w:val="pct10" w:color="auto" w:fill="auto"/>
            <w:tcMar>
              <w:top w:w="100" w:type="dxa"/>
              <w:left w:w="108" w:type="dxa"/>
              <w:bottom w:w="100" w:type="dxa"/>
              <w:right w:w="108" w:type="dxa"/>
            </w:tcMar>
          </w:tcPr>
          <w:p w14:paraId="68AE03D7" w14:textId="77777777" w:rsidR="006769BC" w:rsidRPr="007C1451" w:rsidRDefault="006769BC" w:rsidP="006769BC">
            <w:pPr>
              <w:numPr>
                <w:ilvl w:val="0"/>
                <w:numId w:val="11"/>
              </w:numPr>
              <w:suppressAutoHyphens w:val="0"/>
              <w:autoSpaceDE/>
              <w:rPr>
                <w:rFonts w:cs="Times New Roman"/>
                <w:sz w:val="24"/>
                <w:szCs w:val="24"/>
              </w:rPr>
            </w:pPr>
            <w:r w:rsidRPr="007C1451">
              <w:rPr>
                <w:rFonts w:cs="Times New Roman"/>
                <w:b/>
                <w:sz w:val="24"/>
                <w:szCs w:val="24"/>
              </w:rPr>
              <w:t>Installed capacity of all other renewable systems (MW)</w:t>
            </w:r>
          </w:p>
        </w:tc>
        <w:tc>
          <w:tcPr>
            <w:tcW w:w="6661" w:type="dxa"/>
            <w:gridSpan w:val="3"/>
            <w:tcMar>
              <w:top w:w="100" w:type="dxa"/>
              <w:left w:w="108" w:type="dxa"/>
              <w:bottom w:w="100" w:type="dxa"/>
              <w:right w:w="108" w:type="dxa"/>
            </w:tcMar>
          </w:tcPr>
          <w:p w14:paraId="76D6511A" w14:textId="77777777" w:rsidR="006769BC" w:rsidRPr="007C1451" w:rsidRDefault="006769BC" w:rsidP="006769BC">
            <w:pPr>
              <w:rPr>
                <w:rFonts w:cs="Times New Roman"/>
                <w:sz w:val="24"/>
                <w:szCs w:val="24"/>
              </w:rPr>
            </w:pPr>
          </w:p>
        </w:tc>
      </w:tr>
      <w:tr w:rsidR="006769BC" w:rsidRPr="007C1451" w14:paraId="77A8080C" w14:textId="77777777" w:rsidTr="006769BC">
        <w:trPr>
          <w:gridAfter w:val="1"/>
          <w:wAfter w:w="16" w:type="dxa"/>
          <w:trHeight w:val="673"/>
        </w:trPr>
        <w:tc>
          <w:tcPr>
            <w:tcW w:w="3740" w:type="dxa"/>
            <w:tcBorders>
              <w:bottom w:val="single" w:sz="4" w:space="0" w:color="000000"/>
            </w:tcBorders>
            <w:shd w:val="pct10" w:color="auto" w:fill="auto"/>
            <w:tcMar>
              <w:top w:w="100" w:type="dxa"/>
              <w:left w:w="108" w:type="dxa"/>
              <w:bottom w:w="100" w:type="dxa"/>
              <w:right w:w="108" w:type="dxa"/>
            </w:tcMar>
          </w:tcPr>
          <w:p w14:paraId="6A311246" w14:textId="77777777" w:rsidR="006769BC" w:rsidRPr="007C1451" w:rsidRDefault="006769BC" w:rsidP="006769BC">
            <w:pPr>
              <w:numPr>
                <w:ilvl w:val="0"/>
                <w:numId w:val="11"/>
              </w:numPr>
              <w:suppressAutoHyphens w:val="0"/>
              <w:autoSpaceDE/>
              <w:rPr>
                <w:rFonts w:cs="Times New Roman"/>
                <w:b/>
                <w:sz w:val="24"/>
                <w:szCs w:val="24"/>
              </w:rPr>
            </w:pPr>
            <w:r w:rsidRPr="007C1451">
              <w:rPr>
                <w:rFonts w:cs="Times New Roman"/>
                <w:b/>
                <w:sz w:val="24"/>
                <w:szCs w:val="24"/>
              </w:rPr>
              <w:t>[Insert other measure]</w:t>
            </w:r>
          </w:p>
        </w:tc>
        <w:tc>
          <w:tcPr>
            <w:tcW w:w="6661" w:type="dxa"/>
            <w:gridSpan w:val="3"/>
            <w:tcMar>
              <w:top w:w="100" w:type="dxa"/>
              <w:left w:w="108" w:type="dxa"/>
              <w:bottom w:w="100" w:type="dxa"/>
              <w:right w:w="108" w:type="dxa"/>
            </w:tcMar>
          </w:tcPr>
          <w:p w14:paraId="77970502" w14:textId="77777777" w:rsidR="006769BC" w:rsidRPr="007C1451" w:rsidRDefault="006769BC" w:rsidP="006769BC">
            <w:pPr>
              <w:rPr>
                <w:rFonts w:cs="Times New Roman"/>
                <w:sz w:val="24"/>
                <w:szCs w:val="24"/>
              </w:rPr>
            </w:pPr>
          </w:p>
        </w:tc>
      </w:tr>
      <w:tr w:rsidR="006769BC" w:rsidRPr="007C1451" w14:paraId="023F8FCE" w14:textId="77777777" w:rsidTr="006769BC">
        <w:trPr>
          <w:gridAfter w:val="1"/>
          <w:wAfter w:w="16" w:type="dxa"/>
          <w:trHeight w:val="484"/>
        </w:trPr>
        <w:tc>
          <w:tcPr>
            <w:tcW w:w="10401" w:type="dxa"/>
            <w:gridSpan w:val="4"/>
            <w:shd w:val="pct10" w:color="auto" w:fill="auto"/>
            <w:tcMar>
              <w:top w:w="100" w:type="dxa"/>
              <w:left w:w="108" w:type="dxa"/>
              <w:bottom w:w="100" w:type="dxa"/>
              <w:right w:w="108" w:type="dxa"/>
            </w:tcMar>
          </w:tcPr>
          <w:p w14:paraId="0449AAFA" w14:textId="77777777" w:rsidR="006769BC" w:rsidRPr="007C1451" w:rsidRDefault="006769BC" w:rsidP="006769BC">
            <w:pPr>
              <w:numPr>
                <w:ilvl w:val="0"/>
                <w:numId w:val="10"/>
              </w:numPr>
              <w:suppressAutoHyphens w:val="0"/>
              <w:autoSpaceDE/>
              <w:ind w:left="352"/>
              <w:rPr>
                <w:rFonts w:cs="Times New Roman"/>
                <w:sz w:val="24"/>
                <w:szCs w:val="24"/>
              </w:rPr>
            </w:pPr>
            <w:r w:rsidRPr="007C1451">
              <w:rPr>
                <w:rFonts w:cs="Times New Roman"/>
                <w:b/>
                <w:sz w:val="24"/>
                <w:szCs w:val="24"/>
              </w:rPr>
              <w:t>Transportation-Related Energy Savings</w:t>
            </w:r>
          </w:p>
          <w:p w14:paraId="1930DA9E" w14:textId="0ABB2A49" w:rsidR="006769BC" w:rsidRPr="007C1451" w:rsidRDefault="006769BC" w:rsidP="006769BC">
            <w:pPr>
              <w:ind w:left="352"/>
              <w:rPr>
                <w:rFonts w:cs="Times New Roman"/>
                <w:i/>
                <w:sz w:val="24"/>
                <w:szCs w:val="24"/>
              </w:rPr>
            </w:pPr>
            <w:r w:rsidRPr="007C1451">
              <w:rPr>
                <w:rFonts w:cs="Times New Roman"/>
                <w:b/>
                <w:i/>
                <w:sz w:val="24"/>
                <w:szCs w:val="24"/>
              </w:rPr>
              <w:t xml:space="preserve">Required for </w:t>
            </w:r>
            <w:r w:rsidR="00883603">
              <w:rPr>
                <w:rFonts w:cs="Times New Roman"/>
                <w:b/>
                <w:i/>
                <w:sz w:val="24"/>
                <w:szCs w:val="24"/>
              </w:rPr>
              <w:t xml:space="preserve">all </w:t>
            </w:r>
            <w:r w:rsidRPr="007C1451">
              <w:rPr>
                <w:rFonts w:cs="Times New Roman"/>
                <w:b/>
                <w:i/>
                <w:sz w:val="24"/>
                <w:szCs w:val="24"/>
              </w:rPr>
              <w:t>transportation petroleum reduction projects</w:t>
            </w:r>
          </w:p>
        </w:tc>
      </w:tr>
      <w:tr w:rsidR="006769BC" w:rsidRPr="007C1451" w14:paraId="139158AB" w14:textId="77777777" w:rsidTr="006769BC">
        <w:trPr>
          <w:gridAfter w:val="1"/>
          <w:wAfter w:w="16" w:type="dxa"/>
          <w:trHeight w:val="781"/>
        </w:trPr>
        <w:tc>
          <w:tcPr>
            <w:tcW w:w="3740" w:type="dxa"/>
            <w:shd w:val="pct10" w:color="auto" w:fill="auto"/>
            <w:tcMar>
              <w:top w:w="100" w:type="dxa"/>
              <w:left w:w="108" w:type="dxa"/>
              <w:bottom w:w="100" w:type="dxa"/>
              <w:right w:w="108" w:type="dxa"/>
            </w:tcMar>
          </w:tcPr>
          <w:p w14:paraId="5B7C9259" w14:textId="77777777" w:rsidR="006769BC" w:rsidRPr="007C1451" w:rsidRDefault="006769BC" w:rsidP="006769BC">
            <w:pPr>
              <w:numPr>
                <w:ilvl w:val="0"/>
                <w:numId w:val="13"/>
              </w:numPr>
              <w:suppressAutoHyphens w:val="0"/>
              <w:autoSpaceDE/>
              <w:rPr>
                <w:rFonts w:cs="Times New Roman"/>
                <w:sz w:val="24"/>
                <w:szCs w:val="24"/>
              </w:rPr>
            </w:pPr>
            <w:r w:rsidRPr="007C1451">
              <w:rPr>
                <w:rFonts w:cs="Times New Roman"/>
                <w:b/>
                <w:sz w:val="24"/>
                <w:szCs w:val="24"/>
              </w:rPr>
              <w:t>Reduction in annual gasoline consumption (gal)</w:t>
            </w:r>
          </w:p>
        </w:tc>
        <w:tc>
          <w:tcPr>
            <w:tcW w:w="6661" w:type="dxa"/>
            <w:gridSpan w:val="3"/>
            <w:tcMar>
              <w:top w:w="100" w:type="dxa"/>
              <w:left w:w="108" w:type="dxa"/>
              <w:bottom w:w="100" w:type="dxa"/>
              <w:right w:w="108" w:type="dxa"/>
            </w:tcMar>
          </w:tcPr>
          <w:p w14:paraId="5507493C" w14:textId="77777777" w:rsidR="006769BC" w:rsidRPr="007C1451" w:rsidRDefault="006769BC" w:rsidP="006769BC">
            <w:pPr>
              <w:rPr>
                <w:rFonts w:cs="Times New Roman"/>
                <w:sz w:val="24"/>
                <w:szCs w:val="24"/>
              </w:rPr>
            </w:pPr>
          </w:p>
        </w:tc>
      </w:tr>
      <w:tr w:rsidR="006769BC" w:rsidRPr="007C1451" w14:paraId="17EFC80A" w14:textId="77777777" w:rsidTr="006769BC">
        <w:trPr>
          <w:gridAfter w:val="1"/>
          <w:wAfter w:w="16" w:type="dxa"/>
          <w:trHeight w:val="871"/>
        </w:trPr>
        <w:tc>
          <w:tcPr>
            <w:tcW w:w="3740" w:type="dxa"/>
            <w:shd w:val="pct10" w:color="auto" w:fill="auto"/>
            <w:tcMar>
              <w:top w:w="100" w:type="dxa"/>
              <w:left w:w="108" w:type="dxa"/>
              <w:bottom w:w="100" w:type="dxa"/>
              <w:right w:w="108" w:type="dxa"/>
            </w:tcMar>
          </w:tcPr>
          <w:p w14:paraId="4A0351BE" w14:textId="77777777" w:rsidR="006769BC" w:rsidRPr="007C1451" w:rsidRDefault="006769BC" w:rsidP="006769BC">
            <w:pPr>
              <w:numPr>
                <w:ilvl w:val="0"/>
                <w:numId w:val="13"/>
              </w:numPr>
              <w:suppressAutoHyphens w:val="0"/>
              <w:autoSpaceDE/>
              <w:rPr>
                <w:rFonts w:cs="Times New Roman"/>
                <w:sz w:val="24"/>
                <w:szCs w:val="24"/>
              </w:rPr>
            </w:pPr>
            <w:r w:rsidRPr="007C1451">
              <w:rPr>
                <w:rFonts w:cs="Times New Roman"/>
                <w:b/>
                <w:sz w:val="24"/>
                <w:szCs w:val="24"/>
              </w:rPr>
              <w:t xml:space="preserve">Reduction in annual diesel consumption (gal) </w:t>
            </w:r>
          </w:p>
        </w:tc>
        <w:tc>
          <w:tcPr>
            <w:tcW w:w="6661" w:type="dxa"/>
            <w:gridSpan w:val="3"/>
            <w:tcMar>
              <w:top w:w="100" w:type="dxa"/>
              <w:left w:w="108" w:type="dxa"/>
              <w:bottom w:w="100" w:type="dxa"/>
              <w:right w:w="108" w:type="dxa"/>
            </w:tcMar>
          </w:tcPr>
          <w:p w14:paraId="7C63B3A5" w14:textId="77777777" w:rsidR="006769BC" w:rsidRPr="007C1451" w:rsidRDefault="006769BC" w:rsidP="006769BC">
            <w:pPr>
              <w:rPr>
                <w:rFonts w:cs="Times New Roman"/>
                <w:sz w:val="24"/>
                <w:szCs w:val="24"/>
              </w:rPr>
            </w:pPr>
          </w:p>
        </w:tc>
      </w:tr>
      <w:tr w:rsidR="006769BC" w:rsidRPr="007C1451" w14:paraId="27F325DF" w14:textId="77777777" w:rsidTr="006769BC">
        <w:trPr>
          <w:gridAfter w:val="1"/>
          <w:wAfter w:w="16" w:type="dxa"/>
          <w:trHeight w:val="772"/>
        </w:trPr>
        <w:tc>
          <w:tcPr>
            <w:tcW w:w="3740" w:type="dxa"/>
            <w:shd w:val="pct10" w:color="auto" w:fill="auto"/>
            <w:tcMar>
              <w:top w:w="100" w:type="dxa"/>
              <w:left w:w="108" w:type="dxa"/>
              <w:bottom w:w="100" w:type="dxa"/>
              <w:right w:w="108" w:type="dxa"/>
            </w:tcMar>
          </w:tcPr>
          <w:p w14:paraId="64D9EE4A" w14:textId="77777777" w:rsidR="006769BC" w:rsidRPr="007C1451" w:rsidRDefault="006769BC" w:rsidP="006769BC">
            <w:pPr>
              <w:numPr>
                <w:ilvl w:val="0"/>
                <w:numId w:val="13"/>
              </w:numPr>
              <w:suppressAutoHyphens w:val="0"/>
              <w:autoSpaceDE/>
              <w:rPr>
                <w:rFonts w:cs="Times New Roman"/>
                <w:sz w:val="24"/>
                <w:szCs w:val="24"/>
              </w:rPr>
            </w:pPr>
            <w:r w:rsidRPr="007C1451">
              <w:rPr>
                <w:rFonts w:cs="Times New Roman"/>
                <w:b/>
                <w:sz w:val="24"/>
                <w:szCs w:val="24"/>
              </w:rPr>
              <w:t>[Insert other measure]</w:t>
            </w:r>
          </w:p>
        </w:tc>
        <w:tc>
          <w:tcPr>
            <w:tcW w:w="6661" w:type="dxa"/>
            <w:gridSpan w:val="3"/>
            <w:tcMar>
              <w:top w:w="100" w:type="dxa"/>
              <w:left w:w="108" w:type="dxa"/>
              <w:bottom w:w="100" w:type="dxa"/>
              <w:right w:w="108" w:type="dxa"/>
            </w:tcMar>
          </w:tcPr>
          <w:p w14:paraId="179771BD" w14:textId="77777777" w:rsidR="006769BC" w:rsidRPr="007C1451" w:rsidRDefault="006769BC" w:rsidP="006769BC">
            <w:pPr>
              <w:rPr>
                <w:rFonts w:cs="Times New Roman"/>
                <w:sz w:val="24"/>
                <w:szCs w:val="24"/>
              </w:rPr>
            </w:pPr>
          </w:p>
        </w:tc>
      </w:tr>
      <w:tr w:rsidR="006769BC" w:rsidRPr="007C1451" w14:paraId="416C5585" w14:textId="77777777" w:rsidTr="006769BC">
        <w:trPr>
          <w:gridAfter w:val="1"/>
          <w:wAfter w:w="16" w:type="dxa"/>
          <w:trHeight w:val="520"/>
        </w:trPr>
        <w:tc>
          <w:tcPr>
            <w:tcW w:w="3740" w:type="dxa"/>
            <w:shd w:val="pct10" w:color="auto" w:fill="auto"/>
            <w:tcMar>
              <w:top w:w="100" w:type="dxa"/>
              <w:left w:w="108" w:type="dxa"/>
              <w:bottom w:w="100" w:type="dxa"/>
              <w:right w:w="108" w:type="dxa"/>
            </w:tcMar>
          </w:tcPr>
          <w:p w14:paraId="3600970E" w14:textId="77777777" w:rsidR="006769BC" w:rsidRPr="007C1451" w:rsidRDefault="006769BC" w:rsidP="006769BC">
            <w:pPr>
              <w:numPr>
                <w:ilvl w:val="0"/>
                <w:numId w:val="13"/>
              </w:numPr>
              <w:suppressAutoHyphens w:val="0"/>
              <w:autoSpaceDE/>
              <w:rPr>
                <w:rFonts w:cs="Times New Roman"/>
                <w:sz w:val="24"/>
                <w:szCs w:val="24"/>
              </w:rPr>
            </w:pPr>
            <w:r w:rsidRPr="007C1451">
              <w:rPr>
                <w:rFonts w:cs="Times New Roman"/>
                <w:b/>
                <w:sz w:val="24"/>
                <w:szCs w:val="24"/>
              </w:rPr>
              <w:t>[Insert other measure]</w:t>
            </w:r>
          </w:p>
          <w:p w14:paraId="4FAFD305" w14:textId="77777777" w:rsidR="006769BC" w:rsidRPr="007C1451" w:rsidRDefault="006769BC" w:rsidP="006769BC">
            <w:pPr>
              <w:ind w:left="352"/>
              <w:rPr>
                <w:rFonts w:cs="Times New Roman"/>
                <w:sz w:val="24"/>
                <w:szCs w:val="24"/>
              </w:rPr>
            </w:pPr>
          </w:p>
        </w:tc>
        <w:tc>
          <w:tcPr>
            <w:tcW w:w="6661" w:type="dxa"/>
            <w:gridSpan w:val="3"/>
            <w:tcMar>
              <w:top w:w="100" w:type="dxa"/>
              <w:left w:w="108" w:type="dxa"/>
              <w:bottom w:w="100" w:type="dxa"/>
              <w:right w:w="108" w:type="dxa"/>
            </w:tcMar>
          </w:tcPr>
          <w:p w14:paraId="273F45FA" w14:textId="77777777" w:rsidR="006769BC" w:rsidRPr="007C1451" w:rsidRDefault="006769BC" w:rsidP="006769BC">
            <w:pPr>
              <w:rPr>
                <w:rFonts w:cs="Times New Roman"/>
                <w:sz w:val="24"/>
                <w:szCs w:val="24"/>
              </w:rPr>
            </w:pPr>
          </w:p>
        </w:tc>
      </w:tr>
      <w:tr w:rsidR="006769BC" w:rsidRPr="007C1451" w14:paraId="1D976B21" w14:textId="77777777" w:rsidTr="006769BC">
        <w:trPr>
          <w:gridAfter w:val="1"/>
          <w:wAfter w:w="16" w:type="dxa"/>
          <w:trHeight w:val="502"/>
        </w:trPr>
        <w:tc>
          <w:tcPr>
            <w:tcW w:w="3740" w:type="dxa"/>
            <w:shd w:val="pct10" w:color="auto" w:fill="auto"/>
            <w:tcMar>
              <w:top w:w="100" w:type="dxa"/>
              <w:left w:w="108" w:type="dxa"/>
              <w:bottom w:w="100" w:type="dxa"/>
              <w:right w:w="108" w:type="dxa"/>
            </w:tcMar>
          </w:tcPr>
          <w:p w14:paraId="7419B704" w14:textId="77777777" w:rsidR="006769BC" w:rsidRPr="007C1451" w:rsidRDefault="006769BC" w:rsidP="006769BC">
            <w:pPr>
              <w:numPr>
                <w:ilvl w:val="0"/>
                <w:numId w:val="10"/>
              </w:numPr>
              <w:suppressAutoHyphens w:val="0"/>
              <w:autoSpaceDE/>
              <w:ind w:left="352"/>
              <w:rPr>
                <w:rFonts w:cs="Times New Roman"/>
                <w:sz w:val="24"/>
                <w:szCs w:val="24"/>
              </w:rPr>
            </w:pPr>
            <w:r w:rsidRPr="007C1451">
              <w:rPr>
                <w:rFonts w:cs="Times New Roman"/>
                <w:b/>
                <w:sz w:val="24"/>
                <w:szCs w:val="24"/>
              </w:rPr>
              <w:t>Building Retrofits (number of buildings) – Required</w:t>
            </w:r>
          </w:p>
        </w:tc>
        <w:tc>
          <w:tcPr>
            <w:tcW w:w="6661" w:type="dxa"/>
            <w:gridSpan w:val="3"/>
            <w:tcMar>
              <w:top w:w="100" w:type="dxa"/>
              <w:left w:w="108" w:type="dxa"/>
              <w:bottom w:w="100" w:type="dxa"/>
              <w:right w:w="108" w:type="dxa"/>
            </w:tcMar>
          </w:tcPr>
          <w:p w14:paraId="198EFD48" w14:textId="77777777" w:rsidR="006769BC" w:rsidRPr="007C1451" w:rsidRDefault="006769BC" w:rsidP="006769BC">
            <w:pPr>
              <w:rPr>
                <w:rFonts w:cs="Times New Roman"/>
                <w:sz w:val="24"/>
                <w:szCs w:val="24"/>
              </w:rPr>
            </w:pPr>
          </w:p>
        </w:tc>
      </w:tr>
    </w:tbl>
    <w:p w14:paraId="54F59EC3" w14:textId="77777777" w:rsidR="006769BC" w:rsidRPr="007C1451" w:rsidRDefault="006769BC" w:rsidP="006769BC">
      <w:pPr>
        <w:rPr>
          <w:rFonts w:cs="Times New Roman"/>
          <w:sz w:val="24"/>
          <w:szCs w:val="24"/>
        </w:rPr>
      </w:pPr>
    </w:p>
    <w:p w14:paraId="3751A65D" w14:textId="77777777" w:rsidR="008E5A9B" w:rsidRPr="007C1451" w:rsidRDefault="008E5A9B" w:rsidP="00625A64">
      <w:pPr>
        <w:pStyle w:val="Default"/>
        <w:rPr>
          <w:b/>
          <w:bCs/>
        </w:rPr>
      </w:pPr>
    </w:p>
    <w:sectPr w:rsidR="008E5A9B" w:rsidRPr="007C1451" w:rsidSect="002A6907">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944FD" w14:textId="77777777" w:rsidR="00EE5134" w:rsidRDefault="00EE5134" w:rsidP="003A613E">
      <w:r>
        <w:separator/>
      </w:r>
    </w:p>
  </w:endnote>
  <w:endnote w:type="continuationSeparator" w:id="0">
    <w:p w14:paraId="3174AF3F" w14:textId="77777777" w:rsidR="00EE5134" w:rsidRDefault="00EE5134" w:rsidP="003A613E">
      <w:r>
        <w:continuationSeparator/>
      </w:r>
    </w:p>
  </w:endnote>
  <w:endnote w:type="continuationNotice" w:id="1">
    <w:p w14:paraId="4ABAC981" w14:textId="77777777" w:rsidR="00EE5134" w:rsidRDefault="00EE5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8EAEB" w14:textId="77777777" w:rsidR="00684753" w:rsidRDefault="006847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676223"/>
      <w:docPartObj>
        <w:docPartGallery w:val="Page Numbers (Bottom of Page)"/>
        <w:docPartUnique/>
      </w:docPartObj>
    </w:sdtPr>
    <w:sdtEndPr>
      <w:rPr>
        <w:noProof/>
      </w:rPr>
    </w:sdtEndPr>
    <w:sdtContent>
      <w:p w14:paraId="05635475" w14:textId="3BC59147" w:rsidR="0011705F" w:rsidRDefault="0011705F">
        <w:pPr>
          <w:pStyle w:val="Footer"/>
          <w:jc w:val="center"/>
        </w:pPr>
        <w:r>
          <w:fldChar w:fldCharType="begin"/>
        </w:r>
        <w:r>
          <w:instrText xml:space="preserve"> PAGE   \* MERGEFORMAT </w:instrText>
        </w:r>
        <w:r>
          <w:fldChar w:fldCharType="separate"/>
        </w:r>
        <w:r w:rsidR="00552055">
          <w:rPr>
            <w:noProof/>
          </w:rPr>
          <w:t>7</w:t>
        </w:r>
        <w:r>
          <w:rPr>
            <w:noProof/>
          </w:rPr>
          <w:fldChar w:fldCharType="end"/>
        </w:r>
      </w:p>
    </w:sdtContent>
  </w:sdt>
  <w:p w14:paraId="76848BDC" w14:textId="77777777" w:rsidR="0011705F" w:rsidRDefault="001170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79573"/>
      <w:docPartObj>
        <w:docPartGallery w:val="Page Numbers (Bottom of Page)"/>
        <w:docPartUnique/>
      </w:docPartObj>
    </w:sdtPr>
    <w:sdtEndPr/>
    <w:sdtContent>
      <w:sdt>
        <w:sdtPr>
          <w:id w:val="860082579"/>
          <w:docPartObj>
            <w:docPartGallery w:val="Page Numbers (Top of Page)"/>
            <w:docPartUnique/>
          </w:docPartObj>
        </w:sdtPr>
        <w:sdtEndPr/>
        <w:sdtContent>
          <w:p w14:paraId="05FC7C13" w14:textId="5F271DD4" w:rsidR="0011705F" w:rsidRDefault="001170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5BC146DA" w14:textId="77777777" w:rsidR="0011705F" w:rsidRDefault="001170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D0BBB" w14:textId="77777777" w:rsidR="00EE5134" w:rsidRDefault="00EE5134" w:rsidP="003A613E">
      <w:r>
        <w:separator/>
      </w:r>
    </w:p>
  </w:footnote>
  <w:footnote w:type="continuationSeparator" w:id="0">
    <w:p w14:paraId="26D276AC" w14:textId="77777777" w:rsidR="00EE5134" w:rsidRDefault="00EE5134" w:rsidP="003A613E">
      <w:r>
        <w:continuationSeparator/>
      </w:r>
    </w:p>
  </w:footnote>
  <w:footnote w:type="continuationNotice" w:id="1">
    <w:p w14:paraId="1904B5EC" w14:textId="77777777" w:rsidR="00EE5134" w:rsidRDefault="00EE513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35C4" w14:textId="77777777" w:rsidR="00684753" w:rsidRDefault="006847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376A" w14:textId="77777777" w:rsidR="0011705F" w:rsidRDefault="0011705F">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3F1A" w14:textId="77777777" w:rsidR="00684753" w:rsidRDefault="006847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lowerLetter"/>
      <w:lvlText w:val="%1."/>
      <w:lvlJc w:val="left"/>
      <w:pPr>
        <w:tabs>
          <w:tab w:val="num" w:pos="0"/>
        </w:tabs>
        <w:ind w:left="720" w:hanging="360"/>
      </w:pPr>
      <w:rPr>
        <w:rFonts w:eastAsia="Calibri"/>
        <w:color w:val="auto"/>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12"/>
    <w:lvl w:ilvl="0">
      <w:start w:val="1"/>
      <w:numFmt w:val="lowerLetter"/>
      <w:lvlText w:val="%1."/>
      <w:lvlJc w:val="left"/>
      <w:pPr>
        <w:tabs>
          <w:tab w:val="num" w:pos="0"/>
        </w:tabs>
        <w:ind w:left="720" w:hanging="360"/>
      </w:pPr>
      <w:rPr>
        <w:sz w:val="24"/>
        <w:szCs w:val="24"/>
      </w:rPr>
    </w:lvl>
  </w:abstractNum>
  <w:abstractNum w:abstractNumId="5" w15:restartNumberingAfterBreak="0">
    <w:nsid w:val="00000007"/>
    <w:multiLevelType w:val="singleLevel"/>
    <w:tmpl w:val="00000007"/>
    <w:name w:val="WW8Num13"/>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singleLevel"/>
    <w:tmpl w:val="00000008"/>
    <w:name w:val="WW8Num14"/>
    <w:lvl w:ilvl="0">
      <w:start w:val="1"/>
      <w:numFmt w:val="upperRoman"/>
      <w:lvlText w:val="%1."/>
      <w:lvlJc w:val="left"/>
      <w:pPr>
        <w:tabs>
          <w:tab w:val="num" w:pos="-270"/>
        </w:tabs>
        <w:ind w:left="810" w:hanging="720"/>
      </w:pPr>
      <w:rPr>
        <w:rFonts w:cs="Times New Roman"/>
      </w:rPr>
    </w:lvl>
  </w:abstractNum>
  <w:abstractNum w:abstractNumId="7" w15:restartNumberingAfterBreak="0">
    <w:nsid w:val="00000009"/>
    <w:multiLevelType w:val="singleLevel"/>
    <w:tmpl w:val="00000009"/>
    <w:name w:val="WW8Num16"/>
    <w:lvl w:ilvl="0">
      <w:start w:val="6"/>
      <w:numFmt w:val="lowerLetter"/>
      <w:lvlText w:val="(%1)"/>
      <w:lvlJc w:val="left"/>
      <w:pPr>
        <w:tabs>
          <w:tab w:val="num" w:pos="884"/>
        </w:tabs>
        <w:ind w:left="884" w:hanging="390"/>
      </w:pPr>
    </w:lvl>
  </w:abstractNum>
  <w:abstractNum w:abstractNumId="8" w15:restartNumberingAfterBreak="0">
    <w:nsid w:val="0000000A"/>
    <w:multiLevelType w:val="singleLevel"/>
    <w:tmpl w:val="0000000A"/>
    <w:lvl w:ilvl="0">
      <w:start w:val="1"/>
      <w:numFmt w:val="lowerLetter"/>
      <w:lvlText w:val="(%1)"/>
      <w:lvlJc w:val="left"/>
      <w:pPr>
        <w:ind w:left="720" w:hanging="360"/>
      </w:pPr>
      <w:rPr>
        <w:rFonts w:ascii="Times New Roman" w:eastAsia="Times New Roman" w:hAnsi="Times New Roman" w:cs="Times New Roman"/>
      </w:rPr>
    </w:lvl>
  </w:abstractNum>
  <w:abstractNum w:abstractNumId="9" w15:restartNumberingAfterBreak="0">
    <w:nsid w:val="0054483B"/>
    <w:multiLevelType w:val="hybridMultilevel"/>
    <w:tmpl w:val="60A04234"/>
    <w:lvl w:ilvl="0" w:tplc="0409000B">
      <w:start w:val="1"/>
      <w:numFmt w:val="bullet"/>
      <w:lvlText w:val=""/>
      <w:lvlJc w:val="left"/>
      <w:pPr>
        <w:ind w:left="1242" w:hanging="360"/>
      </w:pPr>
      <w:rPr>
        <w:rFonts w:ascii="Wingdings" w:hAnsi="Wingdings" w:hint="default"/>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10" w15:restartNumberingAfterBreak="0">
    <w:nsid w:val="058579AB"/>
    <w:multiLevelType w:val="multilevel"/>
    <w:tmpl w:val="96A6FF86"/>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1" w15:restartNumberingAfterBreak="0">
    <w:nsid w:val="082B12C2"/>
    <w:multiLevelType w:val="hybridMultilevel"/>
    <w:tmpl w:val="B7C8E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F2E4A"/>
    <w:multiLevelType w:val="hybridMultilevel"/>
    <w:tmpl w:val="2F88E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2B157D"/>
    <w:multiLevelType w:val="hybridMultilevel"/>
    <w:tmpl w:val="B73AB9C4"/>
    <w:lvl w:ilvl="0" w:tplc="95405C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03B1FDA"/>
    <w:multiLevelType w:val="multilevel"/>
    <w:tmpl w:val="12F0CF76"/>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5" w15:restartNumberingAfterBreak="0">
    <w:nsid w:val="262D4F97"/>
    <w:multiLevelType w:val="hybridMultilevel"/>
    <w:tmpl w:val="F81CF10C"/>
    <w:lvl w:ilvl="0" w:tplc="64E075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1047C0"/>
    <w:multiLevelType w:val="hybridMultilevel"/>
    <w:tmpl w:val="02086B74"/>
    <w:lvl w:ilvl="0" w:tplc="754C8A6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2CD22DA7"/>
    <w:multiLevelType w:val="hybridMultilevel"/>
    <w:tmpl w:val="CA605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9903CC"/>
    <w:multiLevelType w:val="hybridMultilevel"/>
    <w:tmpl w:val="C5C82976"/>
    <w:lvl w:ilvl="0" w:tplc="6EEE01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1B80D5D"/>
    <w:multiLevelType w:val="hybridMultilevel"/>
    <w:tmpl w:val="7466081E"/>
    <w:lvl w:ilvl="0" w:tplc="D410067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91179"/>
    <w:multiLevelType w:val="hybridMultilevel"/>
    <w:tmpl w:val="E6422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4017A4"/>
    <w:multiLevelType w:val="hybridMultilevel"/>
    <w:tmpl w:val="6622A040"/>
    <w:lvl w:ilvl="0" w:tplc="3B8E26B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3023C8"/>
    <w:multiLevelType w:val="multilevel"/>
    <w:tmpl w:val="FDB4B088"/>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3" w15:restartNumberingAfterBreak="0">
    <w:nsid w:val="41D12660"/>
    <w:multiLevelType w:val="hybridMultilevel"/>
    <w:tmpl w:val="F9A4CB72"/>
    <w:lvl w:ilvl="0" w:tplc="04090015">
      <w:start w:val="1"/>
      <w:numFmt w:val="upperLetter"/>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E75A9"/>
    <w:multiLevelType w:val="hybridMultilevel"/>
    <w:tmpl w:val="7C04112E"/>
    <w:lvl w:ilvl="0" w:tplc="FC04CC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353C09"/>
    <w:multiLevelType w:val="hybridMultilevel"/>
    <w:tmpl w:val="931AC640"/>
    <w:lvl w:ilvl="0" w:tplc="14D452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46D7DBD"/>
    <w:multiLevelType w:val="hybridMultilevel"/>
    <w:tmpl w:val="15466FC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BAE3191"/>
    <w:multiLevelType w:val="hybridMultilevel"/>
    <w:tmpl w:val="7C04112E"/>
    <w:lvl w:ilvl="0" w:tplc="FC04CC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D03B0C"/>
    <w:multiLevelType w:val="hybridMultilevel"/>
    <w:tmpl w:val="C5028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E1627"/>
    <w:multiLevelType w:val="hybridMultilevel"/>
    <w:tmpl w:val="F3EA114A"/>
    <w:lvl w:ilvl="0" w:tplc="C92ADE2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24136"/>
    <w:multiLevelType w:val="hybridMultilevel"/>
    <w:tmpl w:val="B6C2C23A"/>
    <w:lvl w:ilvl="0" w:tplc="36025270">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4088A"/>
    <w:multiLevelType w:val="hybridMultilevel"/>
    <w:tmpl w:val="F52AFDCC"/>
    <w:lvl w:ilvl="0" w:tplc="C85ACFD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6"/>
  </w:num>
  <w:num w:numId="3">
    <w:abstractNumId w:val="8"/>
  </w:num>
  <w:num w:numId="4">
    <w:abstractNumId w:val="17"/>
  </w:num>
  <w:num w:numId="5">
    <w:abstractNumId w:val="24"/>
  </w:num>
  <w:num w:numId="6">
    <w:abstractNumId w:val="27"/>
  </w:num>
  <w:num w:numId="7">
    <w:abstractNumId w:val="10"/>
  </w:num>
  <w:num w:numId="8">
    <w:abstractNumId w:val="14"/>
  </w:num>
  <w:num w:numId="9">
    <w:abstractNumId w:val="22"/>
  </w:num>
  <w:num w:numId="10">
    <w:abstractNumId w:val="23"/>
  </w:num>
  <w:num w:numId="11">
    <w:abstractNumId w:val="29"/>
  </w:num>
  <w:num w:numId="12">
    <w:abstractNumId w:val="19"/>
  </w:num>
  <w:num w:numId="13">
    <w:abstractNumId w:val="28"/>
  </w:num>
  <w:num w:numId="14">
    <w:abstractNumId w:val="11"/>
  </w:num>
  <w:num w:numId="15">
    <w:abstractNumId w:val="18"/>
  </w:num>
  <w:num w:numId="16">
    <w:abstractNumId w:val="15"/>
  </w:num>
  <w:num w:numId="17">
    <w:abstractNumId w:val="9"/>
  </w:num>
  <w:num w:numId="18">
    <w:abstractNumId w:val="9"/>
  </w:num>
  <w:num w:numId="19">
    <w:abstractNumId w:val="26"/>
  </w:num>
  <w:num w:numId="20">
    <w:abstractNumId w:val="20"/>
  </w:num>
  <w:num w:numId="21">
    <w:abstractNumId w:val="12"/>
  </w:num>
  <w:num w:numId="22">
    <w:abstractNumId w:val="21"/>
  </w:num>
  <w:num w:numId="23">
    <w:abstractNumId w:val="31"/>
  </w:num>
  <w:num w:numId="24">
    <w:abstractNumId w:val="13"/>
  </w:num>
  <w:num w:numId="25">
    <w:abstractNumId w:val="16"/>
  </w:num>
  <w:num w:numId="26">
    <w:abstractNumId w:val="25"/>
  </w:num>
  <w:num w:numId="2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3E"/>
    <w:rsid w:val="000008E2"/>
    <w:rsid w:val="000014D5"/>
    <w:rsid w:val="00002B35"/>
    <w:rsid w:val="00004C2B"/>
    <w:rsid w:val="00005BD2"/>
    <w:rsid w:val="000210A2"/>
    <w:rsid w:val="00024E78"/>
    <w:rsid w:val="000264CC"/>
    <w:rsid w:val="00026EFA"/>
    <w:rsid w:val="00026F83"/>
    <w:rsid w:val="00027173"/>
    <w:rsid w:val="000273A5"/>
    <w:rsid w:val="000311E5"/>
    <w:rsid w:val="00032EA5"/>
    <w:rsid w:val="0003562D"/>
    <w:rsid w:val="00041AB7"/>
    <w:rsid w:val="00042E35"/>
    <w:rsid w:val="00045E7B"/>
    <w:rsid w:val="00047CBB"/>
    <w:rsid w:val="00050CFF"/>
    <w:rsid w:val="00070AF5"/>
    <w:rsid w:val="0007151D"/>
    <w:rsid w:val="00071691"/>
    <w:rsid w:val="00074C52"/>
    <w:rsid w:val="00076FCE"/>
    <w:rsid w:val="0008367A"/>
    <w:rsid w:val="00090BF8"/>
    <w:rsid w:val="00090C3B"/>
    <w:rsid w:val="00097CF0"/>
    <w:rsid w:val="000A490E"/>
    <w:rsid w:val="000B1599"/>
    <w:rsid w:val="000B7D37"/>
    <w:rsid w:val="000C0554"/>
    <w:rsid w:val="000C37D5"/>
    <w:rsid w:val="000D17B2"/>
    <w:rsid w:val="000E0D1B"/>
    <w:rsid w:val="000E13F5"/>
    <w:rsid w:val="000E5672"/>
    <w:rsid w:val="00100457"/>
    <w:rsid w:val="001007A2"/>
    <w:rsid w:val="0011705F"/>
    <w:rsid w:val="001219BE"/>
    <w:rsid w:val="00122ECD"/>
    <w:rsid w:val="00124AD0"/>
    <w:rsid w:val="00125C15"/>
    <w:rsid w:val="00127106"/>
    <w:rsid w:val="00130C63"/>
    <w:rsid w:val="00140A4E"/>
    <w:rsid w:val="00143CC1"/>
    <w:rsid w:val="00143E9D"/>
    <w:rsid w:val="00146897"/>
    <w:rsid w:val="001500B4"/>
    <w:rsid w:val="00150938"/>
    <w:rsid w:val="0015252C"/>
    <w:rsid w:val="00160553"/>
    <w:rsid w:val="0016081B"/>
    <w:rsid w:val="001657B3"/>
    <w:rsid w:val="00173239"/>
    <w:rsid w:val="001749E0"/>
    <w:rsid w:val="00174C46"/>
    <w:rsid w:val="00182BDB"/>
    <w:rsid w:val="00190FA4"/>
    <w:rsid w:val="0019612E"/>
    <w:rsid w:val="001A26F7"/>
    <w:rsid w:val="001A39C2"/>
    <w:rsid w:val="001C067C"/>
    <w:rsid w:val="001C0F5B"/>
    <w:rsid w:val="001C1B32"/>
    <w:rsid w:val="001D4463"/>
    <w:rsid w:val="001D477E"/>
    <w:rsid w:val="001D686C"/>
    <w:rsid w:val="00214481"/>
    <w:rsid w:val="0021514A"/>
    <w:rsid w:val="00225D4F"/>
    <w:rsid w:val="00232AEE"/>
    <w:rsid w:val="002334E7"/>
    <w:rsid w:val="00233ACE"/>
    <w:rsid w:val="00236CB5"/>
    <w:rsid w:val="00240CE6"/>
    <w:rsid w:val="00242192"/>
    <w:rsid w:val="002459BF"/>
    <w:rsid w:val="00245E47"/>
    <w:rsid w:val="00247A4C"/>
    <w:rsid w:val="00252EA0"/>
    <w:rsid w:val="00254823"/>
    <w:rsid w:val="00254C28"/>
    <w:rsid w:val="00255AC4"/>
    <w:rsid w:val="00255FED"/>
    <w:rsid w:val="002622EE"/>
    <w:rsid w:val="002636AA"/>
    <w:rsid w:val="002636C3"/>
    <w:rsid w:val="002709F6"/>
    <w:rsid w:val="0027519D"/>
    <w:rsid w:val="00295285"/>
    <w:rsid w:val="002A2C72"/>
    <w:rsid w:val="002A6907"/>
    <w:rsid w:val="002A6D4A"/>
    <w:rsid w:val="002A700A"/>
    <w:rsid w:val="002B043E"/>
    <w:rsid w:val="002B0C3A"/>
    <w:rsid w:val="002B1CAE"/>
    <w:rsid w:val="002B6078"/>
    <w:rsid w:val="002C2E3A"/>
    <w:rsid w:val="002D2937"/>
    <w:rsid w:val="002D4F5C"/>
    <w:rsid w:val="002D7969"/>
    <w:rsid w:val="002E0D45"/>
    <w:rsid w:val="002E3774"/>
    <w:rsid w:val="002E5DEF"/>
    <w:rsid w:val="002F3EE7"/>
    <w:rsid w:val="002F6727"/>
    <w:rsid w:val="002F6FF5"/>
    <w:rsid w:val="00302382"/>
    <w:rsid w:val="00305E62"/>
    <w:rsid w:val="00321AEF"/>
    <w:rsid w:val="00326E8A"/>
    <w:rsid w:val="003331AF"/>
    <w:rsid w:val="00335B81"/>
    <w:rsid w:val="0034291F"/>
    <w:rsid w:val="0034325E"/>
    <w:rsid w:val="00345C4A"/>
    <w:rsid w:val="00363794"/>
    <w:rsid w:val="00363CF1"/>
    <w:rsid w:val="00363E65"/>
    <w:rsid w:val="00366FD2"/>
    <w:rsid w:val="0037293F"/>
    <w:rsid w:val="00373C9F"/>
    <w:rsid w:val="00392661"/>
    <w:rsid w:val="003A03AC"/>
    <w:rsid w:val="003A1D13"/>
    <w:rsid w:val="003A613E"/>
    <w:rsid w:val="003C22F4"/>
    <w:rsid w:val="003C36B1"/>
    <w:rsid w:val="003C4841"/>
    <w:rsid w:val="003C621F"/>
    <w:rsid w:val="003C7259"/>
    <w:rsid w:val="003D1784"/>
    <w:rsid w:val="003E2158"/>
    <w:rsid w:val="003E49C2"/>
    <w:rsid w:val="003F17E5"/>
    <w:rsid w:val="003F3D56"/>
    <w:rsid w:val="003F40B4"/>
    <w:rsid w:val="003F4EB4"/>
    <w:rsid w:val="00400643"/>
    <w:rsid w:val="00414EB9"/>
    <w:rsid w:val="004157C3"/>
    <w:rsid w:val="00415F37"/>
    <w:rsid w:val="004320B2"/>
    <w:rsid w:val="00434CB7"/>
    <w:rsid w:val="00435889"/>
    <w:rsid w:val="00436097"/>
    <w:rsid w:val="00436720"/>
    <w:rsid w:val="00451379"/>
    <w:rsid w:val="00452123"/>
    <w:rsid w:val="00455910"/>
    <w:rsid w:val="0045704B"/>
    <w:rsid w:val="00460283"/>
    <w:rsid w:val="00463506"/>
    <w:rsid w:val="00464A2F"/>
    <w:rsid w:val="00467312"/>
    <w:rsid w:val="004724EE"/>
    <w:rsid w:val="00483A1F"/>
    <w:rsid w:val="004915D5"/>
    <w:rsid w:val="00491AAE"/>
    <w:rsid w:val="00495767"/>
    <w:rsid w:val="0049687F"/>
    <w:rsid w:val="004C330A"/>
    <w:rsid w:val="004D3A33"/>
    <w:rsid w:val="004D4564"/>
    <w:rsid w:val="004D51F5"/>
    <w:rsid w:val="004D576F"/>
    <w:rsid w:val="004D68DC"/>
    <w:rsid w:val="004D7C5C"/>
    <w:rsid w:val="004E33D1"/>
    <w:rsid w:val="004E7B03"/>
    <w:rsid w:val="004E7B5C"/>
    <w:rsid w:val="004F4C2F"/>
    <w:rsid w:val="00507CF7"/>
    <w:rsid w:val="0051128C"/>
    <w:rsid w:val="00511F22"/>
    <w:rsid w:val="00513A42"/>
    <w:rsid w:val="00513F90"/>
    <w:rsid w:val="00521793"/>
    <w:rsid w:val="00522387"/>
    <w:rsid w:val="00525FDB"/>
    <w:rsid w:val="00531165"/>
    <w:rsid w:val="00532BBB"/>
    <w:rsid w:val="0053380F"/>
    <w:rsid w:val="00535FED"/>
    <w:rsid w:val="00536681"/>
    <w:rsid w:val="00537998"/>
    <w:rsid w:val="005411F2"/>
    <w:rsid w:val="00543A64"/>
    <w:rsid w:val="005451AD"/>
    <w:rsid w:val="005464C1"/>
    <w:rsid w:val="00552055"/>
    <w:rsid w:val="0055319B"/>
    <w:rsid w:val="00556EC6"/>
    <w:rsid w:val="00560330"/>
    <w:rsid w:val="00561FE8"/>
    <w:rsid w:val="0056328A"/>
    <w:rsid w:val="00564BBF"/>
    <w:rsid w:val="00567871"/>
    <w:rsid w:val="00572531"/>
    <w:rsid w:val="00575916"/>
    <w:rsid w:val="00577D21"/>
    <w:rsid w:val="0058161F"/>
    <w:rsid w:val="00581C4D"/>
    <w:rsid w:val="005846DB"/>
    <w:rsid w:val="0058565F"/>
    <w:rsid w:val="005942C2"/>
    <w:rsid w:val="00596E0B"/>
    <w:rsid w:val="005A1E9B"/>
    <w:rsid w:val="005A7ED9"/>
    <w:rsid w:val="005C1447"/>
    <w:rsid w:val="005C6282"/>
    <w:rsid w:val="005D3374"/>
    <w:rsid w:val="005D37E7"/>
    <w:rsid w:val="005D52D1"/>
    <w:rsid w:val="005F4314"/>
    <w:rsid w:val="00602DEC"/>
    <w:rsid w:val="0060604A"/>
    <w:rsid w:val="00610C76"/>
    <w:rsid w:val="00617800"/>
    <w:rsid w:val="00620C56"/>
    <w:rsid w:val="00621EC3"/>
    <w:rsid w:val="00625A64"/>
    <w:rsid w:val="0063110C"/>
    <w:rsid w:val="00632124"/>
    <w:rsid w:val="00637FFC"/>
    <w:rsid w:val="00641157"/>
    <w:rsid w:val="00643D25"/>
    <w:rsid w:val="006447A3"/>
    <w:rsid w:val="00654469"/>
    <w:rsid w:val="0067211E"/>
    <w:rsid w:val="006769BC"/>
    <w:rsid w:val="00680D80"/>
    <w:rsid w:val="006845C7"/>
    <w:rsid w:val="00684753"/>
    <w:rsid w:val="00687694"/>
    <w:rsid w:val="006B60E3"/>
    <w:rsid w:val="006C0F63"/>
    <w:rsid w:val="006C1C0B"/>
    <w:rsid w:val="006D462F"/>
    <w:rsid w:val="006E1C74"/>
    <w:rsid w:val="006E3D1F"/>
    <w:rsid w:val="006F4A30"/>
    <w:rsid w:val="006F5C60"/>
    <w:rsid w:val="00702303"/>
    <w:rsid w:val="00707162"/>
    <w:rsid w:val="0071222C"/>
    <w:rsid w:val="00713F56"/>
    <w:rsid w:val="00714729"/>
    <w:rsid w:val="00723D14"/>
    <w:rsid w:val="00723F04"/>
    <w:rsid w:val="007253F0"/>
    <w:rsid w:val="00725B78"/>
    <w:rsid w:val="007339AE"/>
    <w:rsid w:val="00734D0A"/>
    <w:rsid w:val="00735B64"/>
    <w:rsid w:val="00737F30"/>
    <w:rsid w:val="0074140E"/>
    <w:rsid w:val="00741E4C"/>
    <w:rsid w:val="00751537"/>
    <w:rsid w:val="00761477"/>
    <w:rsid w:val="00763CBB"/>
    <w:rsid w:val="00764867"/>
    <w:rsid w:val="007662B7"/>
    <w:rsid w:val="007674AF"/>
    <w:rsid w:val="00772FBC"/>
    <w:rsid w:val="00780850"/>
    <w:rsid w:val="007810F2"/>
    <w:rsid w:val="00782C03"/>
    <w:rsid w:val="00787036"/>
    <w:rsid w:val="00792367"/>
    <w:rsid w:val="007958DE"/>
    <w:rsid w:val="007A044E"/>
    <w:rsid w:val="007B2B06"/>
    <w:rsid w:val="007B432E"/>
    <w:rsid w:val="007C1451"/>
    <w:rsid w:val="007C5430"/>
    <w:rsid w:val="007D2B01"/>
    <w:rsid w:val="007E175A"/>
    <w:rsid w:val="007E2A60"/>
    <w:rsid w:val="007E5524"/>
    <w:rsid w:val="007E5E67"/>
    <w:rsid w:val="007E617F"/>
    <w:rsid w:val="007E7E64"/>
    <w:rsid w:val="007F0BC0"/>
    <w:rsid w:val="007F21F5"/>
    <w:rsid w:val="007F6BCF"/>
    <w:rsid w:val="00801376"/>
    <w:rsid w:val="008013C7"/>
    <w:rsid w:val="008026A6"/>
    <w:rsid w:val="00806BB9"/>
    <w:rsid w:val="00811CC0"/>
    <w:rsid w:val="008137A0"/>
    <w:rsid w:val="00824F4E"/>
    <w:rsid w:val="00827973"/>
    <w:rsid w:val="00831DBC"/>
    <w:rsid w:val="00836EEA"/>
    <w:rsid w:val="0084184A"/>
    <w:rsid w:val="008441E9"/>
    <w:rsid w:val="00845DCB"/>
    <w:rsid w:val="00850518"/>
    <w:rsid w:val="00854332"/>
    <w:rsid w:val="00855DCE"/>
    <w:rsid w:val="00864EF5"/>
    <w:rsid w:val="00865179"/>
    <w:rsid w:val="00867BAC"/>
    <w:rsid w:val="008764D4"/>
    <w:rsid w:val="0088069B"/>
    <w:rsid w:val="00883603"/>
    <w:rsid w:val="00891C68"/>
    <w:rsid w:val="00891FE8"/>
    <w:rsid w:val="0089501C"/>
    <w:rsid w:val="0089629B"/>
    <w:rsid w:val="00897764"/>
    <w:rsid w:val="008A0669"/>
    <w:rsid w:val="008A740C"/>
    <w:rsid w:val="008B4F21"/>
    <w:rsid w:val="008B742C"/>
    <w:rsid w:val="008C01F4"/>
    <w:rsid w:val="008C39EF"/>
    <w:rsid w:val="008C6D10"/>
    <w:rsid w:val="008D04B5"/>
    <w:rsid w:val="008D24D6"/>
    <w:rsid w:val="008D49C3"/>
    <w:rsid w:val="008E2FD0"/>
    <w:rsid w:val="008E57B5"/>
    <w:rsid w:val="008E58D8"/>
    <w:rsid w:val="008E5A9B"/>
    <w:rsid w:val="008E6FCF"/>
    <w:rsid w:val="008F3B58"/>
    <w:rsid w:val="008F649C"/>
    <w:rsid w:val="008F7575"/>
    <w:rsid w:val="00901580"/>
    <w:rsid w:val="00910649"/>
    <w:rsid w:val="00913673"/>
    <w:rsid w:val="00913730"/>
    <w:rsid w:val="00914495"/>
    <w:rsid w:val="00916584"/>
    <w:rsid w:val="00917D0D"/>
    <w:rsid w:val="009214B9"/>
    <w:rsid w:val="00930E2C"/>
    <w:rsid w:val="00931A2E"/>
    <w:rsid w:val="00931F64"/>
    <w:rsid w:val="009326A3"/>
    <w:rsid w:val="00936211"/>
    <w:rsid w:val="0093783E"/>
    <w:rsid w:val="00940D80"/>
    <w:rsid w:val="009416A1"/>
    <w:rsid w:val="00945AB2"/>
    <w:rsid w:val="0095017F"/>
    <w:rsid w:val="00956178"/>
    <w:rsid w:val="0097090D"/>
    <w:rsid w:val="00972471"/>
    <w:rsid w:val="00974ADD"/>
    <w:rsid w:val="009765D3"/>
    <w:rsid w:val="00976806"/>
    <w:rsid w:val="009769E4"/>
    <w:rsid w:val="00983B77"/>
    <w:rsid w:val="00985BE5"/>
    <w:rsid w:val="00990649"/>
    <w:rsid w:val="00990B18"/>
    <w:rsid w:val="0099552A"/>
    <w:rsid w:val="00995BD5"/>
    <w:rsid w:val="009961A3"/>
    <w:rsid w:val="009A2AB5"/>
    <w:rsid w:val="009A5539"/>
    <w:rsid w:val="009B3974"/>
    <w:rsid w:val="009B3D57"/>
    <w:rsid w:val="009B3E46"/>
    <w:rsid w:val="009B3F64"/>
    <w:rsid w:val="009B3FC2"/>
    <w:rsid w:val="009B44FE"/>
    <w:rsid w:val="009B65D6"/>
    <w:rsid w:val="009C0BBF"/>
    <w:rsid w:val="009D05C2"/>
    <w:rsid w:val="009F3942"/>
    <w:rsid w:val="00A01402"/>
    <w:rsid w:val="00A05BD9"/>
    <w:rsid w:val="00A068B8"/>
    <w:rsid w:val="00A10E49"/>
    <w:rsid w:val="00A14C5B"/>
    <w:rsid w:val="00A23AC0"/>
    <w:rsid w:val="00A23F5E"/>
    <w:rsid w:val="00A24C75"/>
    <w:rsid w:val="00A369CC"/>
    <w:rsid w:val="00A43B36"/>
    <w:rsid w:val="00A457D7"/>
    <w:rsid w:val="00A45D53"/>
    <w:rsid w:val="00A46227"/>
    <w:rsid w:val="00A46C14"/>
    <w:rsid w:val="00A50294"/>
    <w:rsid w:val="00A55490"/>
    <w:rsid w:val="00A559E6"/>
    <w:rsid w:val="00A560B2"/>
    <w:rsid w:val="00A64A35"/>
    <w:rsid w:val="00A6505E"/>
    <w:rsid w:val="00A67C49"/>
    <w:rsid w:val="00A67F7C"/>
    <w:rsid w:val="00A71732"/>
    <w:rsid w:val="00A76DC4"/>
    <w:rsid w:val="00A81589"/>
    <w:rsid w:val="00A836A9"/>
    <w:rsid w:val="00A84F17"/>
    <w:rsid w:val="00A90CB5"/>
    <w:rsid w:val="00A9411C"/>
    <w:rsid w:val="00A97191"/>
    <w:rsid w:val="00A97D42"/>
    <w:rsid w:val="00AA3E71"/>
    <w:rsid w:val="00AB3655"/>
    <w:rsid w:val="00AB48BC"/>
    <w:rsid w:val="00AB6075"/>
    <w:rsid w:val="00AB69D6"/>
    <w:rsid w:val="00AC33D1"/>
    <w:rsid w:val="00AC6C70"/>
    <w:rsid w:val="00AC716C"/>
    <w:rsid w:val="00AD2AA5"/>
    <w:rsid w:val="00AD4FA9"/>
    <w:rsid w:val="00AF2D1F"/>
    <w:rsid w:val="00AF79BB"/>
    <w:rsid w:val="00B001C0"/>
    <w:rsid w:val="00B02F0F"/>
    <w:rsid w:val="00B0353B"/>
    <w:rsid w:val="00B06587"/>
    <w:rsid w:val="00B15007"/>
    <w:rsid w:val="00B17DF9"/>
    <w:rsid w:val="00B20A3D"/>
    <w:rsid w:val="00B21715"/>
    <w:rsid w:val="00B21CE8"/>
    <w:rsid w:val="00B22EEE"/>
    <w:rsid w:val="00B27099"/>
    <w:rsid w:val="00B30811"/>
    <w:rsid w:val="00B3543C"/>
    <w:rsid w:val="00B42B21"/>
    <w:rsid w:val="00B61855"/>
    <w:rsid w:val="00B61FC8"/>
    <w:rsid w:val="00B62A1C"/>
    <w:rsid w:val="00B714E5"/>
    <w:rsid w:val="00B72E66"/>
    <w:rsid w:val="00B75AE0"/>
    <w:rsid w:val="00B8034E"/>
    <w:rsid w:val="00B83F82"/>
    <w:rsid w:val="00B84493"/>
    <w:rsid w:val="00B853A5"/>
    <w:rsid w:val="00B90683"/>
    <w:rsid w:val="00B90D26"/>
    <w:rsid w:val="00B916D8"/>
    <w:rsid w:val="00B91DFF"/>
    <w:rsid w:val="00B949D1"/>
    <w:rsid w:val="00BA12EF"/>
    <w:rsid w:val="00BB481F"/>
    <w:rsid w:val="00BB5C70"/>
    <w:rsid w:val="00BC1784"/>
    <w:rsid w:val="00BC3921"/>
    <w:rsid w:val="00BC4F32"/>
    <w:rsid w:val="00BC52D7"/>
    <w:rsid w:val="00BD0338"/>
    <w:rsid w:val="00BD2407"/>
    <w:rsid w:val="00BE7380"/>
    <w:rsid w:val="00BF1B7E"/>
    <w:rsid w:val="00BF2C5A"/>
    <w:rsid w:val="00BF71C1"/>
    <w:rsid w:val="00C00767"/>
    <w:rsid w:val="00C0734E"/>
    <w:rsid w:val="00C07FA9"/>
    <w:rsid w:val="00C12559"/>
    <w:rsid w:val="00C15D2E"/>
    <w:rsid w:val="00C20649"/>
    <w:rsid w:val="00C27208"/>
    <w:rsid w:val="00C27A3E"/>
    <w:rsid w:val="00C30F7E"/>
    <w:rsid w:val="00C32D53"/>
    <w:rsid w:val="00C36C1C"/>
    <w:rsid w:val="00C514D3"/>
    <w:rsid w:val="00C5475F"/>
    <w:rsid w:val="00C5509E"/>
    <w:rsid w:val="00C60836"/>
    <w:rsid w:val="00C60D93"/>
    <w:rsid w:val="00C6266E"/>
    <w:rsid w:val="00C7356A"/>
    <w:rsid w:val="00C73BD7"/>
    <w:rsid w:val="00C74E98"/>
    <w:rsid w:val="00C763DF"/>
    <w:rsid w:val="00C76C37"/>
    <w:rsid w:val="00C81746"/>
    <w:rsid w:val="00C838D7"/>
    <w:rsid w:val="00C87368"/>
    <w:rsid w:val="00C90B97"/>
    <w:rsid w:val="00C920EC"/>
    <w:rsid w:val="00C92808"/>
    <w:rsid w:val="00C92ED5"/>
    <w:rsid w:val="00C9524A"/>
    <w:rsid w:val="00C960BE"/>
    <w:rsid w:val="00C97557"/>
    <w:rsid w:val="00C97E2A"/>
    <w:rsid w:val="00CA3E16"/>
    <w:rsid w:val="00CA4147"/>
    <w:rsid w:val="00CB05D6"/>
    <w:rsid w:val="00CB0B46"/>
    <w:rsid w:val="00CB142B"/>
    <w:rsid w:val="00CB2048"/>
    <w:rsid w:val="00CB6B63"/>
    <w:rsid w:val="00CB7E5D"/>
    <w:rsid w:val="00CC3832"/>
    <w:rsid w:val="00CD4916"/>
    <w:rsid w:val="00CD68EF"/>
    <w:rsid w:val="00CE690C"/>
    <w:rsid w:val="00CE7DE0"/>
    <w:rsid w:val="00D02577"/>
    <w:rsid w:val="00D0281F"/>
    <w:rsid w:val="00D17E21"/>
    <w:rsid w:val="00D21480"/>
    <w:rsid w:val="00D27601"/>
    <w:rsid w:val="00D4061A"/>
    <w:rsid w:val="00D52ADC"/>
    <w:rsid w:val="00D5352C"/>
    <w:rsid w:val="00D67B23"/>
    <w:rsid w:val="00D73487"/>
    <w:rsid w:val="00D80150"/>
    <w:rsid w:val="00D87B1F"/>
    <w:rsid w:val="00D87DB7"/>
    <w:rsid w:val="00D92189"/>
    <w:rsid w:val="00D925AE"/>
    <w:rsid w:val="00D946B3"/>
    <w:rsid w:val="00DA1048"/>
    <w:rsid w:val="00DA415A"/>
    <w:rsid w:val="00DA50DA"/>
    <w:rsid w:val="00DA5A32"/>
    <w:rsid w:val="00DA6625"/>
    <w:rsid w:val="00DA6CC8"/>
    <w:rsid w:val="00DB6C46"/>
    <w:rsid w:val="00DB6CFE"/>
    <w:rsid w:val="00DB783B"/>
    <w:rsid w:val="00DC04D4"/>
    <w:rsid w:val="00DC1981"/>
    <w:rsid w:val="00DE0FAB"/>
    <w:rsid w:val="00DE1CBC"/>
    <w:rsid w:val="00DE2BED"/>
    <w:rsid w:val="00DE6F51"/>
    <w:rsid w:val="00DF3506"/>
    <w:rsid w:val="00DF4466"/>
    <w:rsid w:val="00E00FE2"/>
    <w:rsid w:val="00E03A74"/>
    <w:rsid w:val="00E04D78"/>
    <w:rsid w:val="00E05C27"/>
    <w:rsid w:val="00E07C72"/>
    <w:rsid w:val="00E110E4"/>
    <w:rsid w:val="00E131CC"/>
    <w:rsid w:val="00E16F58"/>
    <w:rsid w:val="00E21324"/>
    <w:rsid w:val="00E24EB9"/>
    <w:rsid w:val="00E30333"/>
    <w:rsid w:val="00E30603"/>
    <w:rsid w:val="00E30A2A"/>
    <w:rsid w:val="00E32905"/>
    <w:rsid w:val="00E42841"/>
    <w:rsid w:val="00E43594"/>
    <w:rsid w:val="00E53F37"/>
    <w:rsid w:val="00E55981"/>
    <w:rsid w:val="00E55EE6"/>
    <w:rsid w:val="00E61472"/>
    <w:rsid w:val="00E61498"/>
    <w:rsid w:val="00E620DB"/>
    <w:rsid w:val="00E62804"/>
    <w:rsid w:val="00E662BD"/>
    <w:rsid w:val="00E70FDB"/>
    <w:rsid w:val="00E74284"/>
    <w:rsid w:val="00E75531"/>
    <w:rsid w:val="00E80112"/>
    <w:rsid w:val="00E82FBA"/>
    <w:rsid w:val="00E839B6"/>
    <w:rsid w:val="00E93F3C"/>
    <w:rsid w:val="00E9490D"/>
    <w:rsid w:val="00EA11CB"/>
    <w:rsid w:val="00EA2228"/>
    <w:rsid w:val="00EA64BE"/>
    <w:rsid w:val="00EB42CF"/>
    <w:rsid w:val="00EB716C"/>
    <w:rsid w:val="00EC5EE3"/>
    <w:rsid w:val="00ED33BC"/>
    <w:rsid w:val="00ED671C"/>
    <w:rsid w:val="00EE5134"/>
    <w:rsid w:val="00EE57D0"/>
    <w:rsid w:val="00EF2905"/>
    <w:rsid w:val="00EF4C50"/>
    <w:rsid w:val="00F05F59"/>
    <w:rsid w:val="00F10ED7"/>
    <w:rsid w:val="00F12CDA"/>
    <w:rsid w:val="00F23E29"/>
    <w:rsid w:val="00F3274B"/>
    <w:rsid w:val="00F35499"/>
    <w:rsid w:val="00F36F00"/>
    <w:rsid w:val="00F43BCD"/>
    <w:rsid w:val="00F463D3"/>
    <w:rsid w:val="00F46C9C"/>
    <w:rsid w:val="00F47836"/>
    <w:rsid w:val="00F507C7"/>
    <w:rsid w:val="00F517C1"/>
    <w:rsid w:val="00F53145"/>
    <w:rsid w:val="00F5370C"/>
    <w:rsid w:val="00F54D91"/>
    <w:rsid w:val="00F55D29"/>
    <w:rsid w:val="00F61DC1"/>
    <w:rsid w:val="00F63B9E"/>
    <w:rsid w:val="00F66AD0"/>
    <w:rsid w:val="00F66F63"/>
    <w:rsid w:val="00F67233"/>
    <w:rsid w:val="00F727CF"/>
    <w:rsid w:val="00F82899"/>
    <w:rsid w:val="00F91125"/>
    <w:rsid w:val="00F93215"/>
    <w:rsid w:val="00F9411C"/>
    <w:rsid w:val="00F975EE"/>
    <w:rsid w:val="00FA201F"/>
    <w:rsid w:val="00FA321F"/>
    <w:rsid w:val="00FB1DA2"/>
    <w:rsid w:val="00FB3A61"/>
    <w:rsid w:val="00FB47E9"/>
    <w:rsid w:val="00FB4EF3"/>
    <w:rsid w:val="00FD0059"/>
    <w:rsid w:val="00FD0A83"/>
    <w:rsid w:val="00FE2B81"/>
    <w:rsid w:val="00FE3CCE"/>
    <w:rsid w:val="00FE4FA0"/>
    <w:rsid w:val="00FF26AA"/>
    <w:rsid w:val="00FF47EE"/>
    <w:rsid w:val="00FF566E"/>
    <w:rsid w:val="00FF611C"/>
    <w:rsid w:val="00FF7C9D"/>
    <w:rsid w:val="00FF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B694D"/>
  <w15:docId w15:val="{DFF0BACE-6238-4780-B49C-F961A87B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13E"/>
    <w:pPr>
      <w:suppressAutoHyphens/>
      <w:autoSpaceDE w:val="0"/>
    </w:pPr>
    <w:rPr>
      <w:rFonts w:ascii="Times New Roman" w:eastAsia="Times New Roman" w:hAnsi="Times New Roman" w:cs="Calibri"/>
      <w:lang w:eastAsia="ar-SA"/>
    </w:rPr>
  </w:style>
  <w:style w:type="paragraph" w:styleId="Heading1">
    <w:name w:val="heading 1"/>
    <w:basedOn w:val="Normal"/>
    <w:next w:val="Normal"/>
    <w:link w:val="Heading1Char"/>
    <w:uiPriority w:val="9"/>
    <w:qFormat/>
    <w:rsid w:val="003A613E"/>
    <w:pPr>
      <w:keepNext/>
      <w:spacing w:before="240" w:after="60"/>
      <w:outlineLvl w:val="0"/>
    </w:pPr>
    <w:rPr>
      <w:rFonts w:ascii="Cambria"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867BAC"/>
    <w:pPr>
      <w:keepNext/>
      <w:jc w:val="center"/>
      <w:outlineLvl w:val="1"/>
    </w:pPr>
    <w:rPr>
      <w:rFonts w:cs="Times New Roman"/>
      <w:b/>
      <w:bCs/>
      <w:sz w:val="24"/>
      <w:szCs w:val="24"/>
    </w:rPr>
  </w:style>
  <w:style w:type="paragraph" w:styleId="Heading5">
    <w:name w:val="heading 5"/>
    <w:basedOn w:val="Normal"/>
    <w:next w:val="Normal"/>
    <w:link w:val="Heading5Char"/>
    <w:qFormat/>
    <w:rsid w:val="003A613E"/>
    <w:pPr>
      <w:keepNext/>
      <w:numPr>
        <w:ilvl w:val="4"/>
        <w:numId w:val="1"/>
      </w:numPr>
      <w:autoSpaceDE/>
      <w:ind w:left="2880" w:firstLine="0"/>
      <w:outlineLvl w:val="4"/>
    </w:pPr>
    <w:rPr>
      <w:rFonts w:ascii="Arial" w:hAnsi="Arial" w:cs="Times New Roman"/>
      <w:b/>
      <w:color w:val="0000FF"/>
      <w:sz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613E"/>
    <w:rPr>
      <w:rFonts w:ascii="Cambria" w:eastAsia="Times New Roman" w:hAnsi="Cambria" w:cs="Times New Roman"/>
      <w:b/>
      <w:bCs/>
      <w:kern w:val="32"/>
      <w:sz w:val="32"/>
      <w:szCs w:val="32"/>
      <w:lang w:val="x-none" w:eastAsia="ar-SA"/>
    </w:rPr>
  </w:style>
  <w:style w:type="character" w:customStyle="1" w:styleId="Heading5Char">
    <w:name w:val="Heading 5 Char"/>
    <w:link w:val="Heading5"/>
    <w:rsid w:val="003A613E"/>
    <w:rPr>
      <w:rFonts w:ascii="Arial" w:eastAsia="Times New Roman" w:hAnsi="Arial"/>
      <w:b/>
      <w:color w:val="0000FF"/>
      <w:sz w:val="24"/>
      <w:u w:val="single"/>
      <w:lang w:val="x-none" w:eastAsia="ar-SA"/>
    </w:rPr>
  </w:style>
  <w:style w:type="character" w:customStyle="1" w:styleId="WW8Num3z0">
    <w:name w:val="WW8Num3z0"/>
    <w:rsid w:val="003A613E"/>
    <w:rPr>
      <w:rFonts w:cs="Times New Roman"/>
    </w:rPr>
  </w:style>
  <w:style w:type="character" w:customStyle="1" w:styleId="WW8Num4z0">
    <w:name w:val="WW8Num4z0"/>
    <w:rsid w:val="003A613E"/>
    <w:rPr>
      <w:rFonts w:eastAsia="Calibri"/>
      <w:color w:val="auto"/>
    </w:rPr>
  </w:style>
  <w:style w:type="character" w:customStyle="1" w:styleId="WW8Num5z0">
    <w:name w:val="WW8Num5z0"/>
    <w:rsid w:val="003A613E"/>
    <w:rPr>
      <w:rFonts w:ascii="Symbol" w:hAnsi="Symbol"/>
    </w:rPr>
  </w:style>
  <w:style w:type="character" w:customStyle="1" w:styleId="WW8Num5z1">
    <w:name w:val="WW8Num5z1"/>
    <w:rsid w:val="003A613E"/>
    <w:rPr>
      <w:rFonts w:ascii="Courier New" w:hAnsi="Courier New" w:cs="Courier New"/>
    </w:rPr>
  </w:style>
  <w:style w:type="character" w:customStyle="1" w:styleId="WW8Num5z2">
    <w:name w:val="WW8Num5z2"/>
    <w:rsid w:val="003A613E"/>
    <w:rPr>
      <w:rFonts w:ascii="Wingdings" w:hAnsi="Wingdings"/>
    </w:rPr>
  </w:style>
  <w:style w:type="character" w:customStyle="1" w:styleId="WW8Num6z0">
    <w:name w:val="WW8Num6z0"/>
    <w:rsid w:val="003A613E"/>
    <w:rPr>
      <w:rFonts w:cs="Times New Roman"/>
    </w:rPr>
  </w:style>
  <w:style w:type="character" w:customStyle="1" w:styleId="WW8Num7z0">
    <w:name w:val="WW8Num7z0"/>
    <w:rsid w:val="003A613E"/>
    <w:rPr>
      <w:rFonts w:cs="Times New Roman"/>
      <w:u w:val="single"/>
    </w:rPr>
  </w:style>
  <w:style w:type="character" w:customStyle="1" w:styleId="WW8Num7z1">
    <w:name w:val="WW8Num7z1"/>
    <w:rsid w:val="003A613E"/>
    <w:rPr>
      <w:rFonts w:cs="Times New Roman"/>
    </w:rPr>
  </w:style>
  <w:style w:type="character" w:customStyle="1" w:styleId="WW8Num8z0">
    <w:name w:val="WW8Num8z0"/>
    <w:rsid w:val="003A613E"/>
    <w:rPr>
      <w:rFonts w:ascii="Symbol" w:hAnsi="Symbol"/>
    </w:rPr>
  </w:style>
  <w:style w:type="character" w:customStyle="1" w:styleId="WW8Num8z1">
    <w:name w:val="WW8Num8z1"/>
    <w:rsid w:val="003A613E"/>
    <w:rPr>
      <w:rFonts w:ascii="Courier New" w:hAnsi="Courier New" w:cs="Courier New"/>
    </w:rPr>
  </w:style>
  <w:style w:type="character" w:customStyle="1" w:styleId="WW8Num8z2">
    <w:name w:val="WW8Num8z2"/>
    <w:rsid w:val="003A613E"/>
    <w:rPr>
      <w:rFonts w:ascii="Wingdings" w:hAnsi="Wingdings"/>
    </w:rPr>
  </w:style>
  <w:style w:type="character" w:customStyle="1" w:styleId="WW8Num9z0">
    <w:name w:val="WW8Num9z0"/>
    <w:rsid w:val="003A613E"/>
    <w:rPr>
      <w:rFonts w:ascii="Times New Roman" w:eastAsia="Times New Roman" w:hAnsi="Times New Roman" w:cs="Times New Roman"/>
    </w:rPr>
  </w:style>
  <w:style w:type="character" w:customStyle="1" w:styleId="WW8Num10z0">
    <w:name w:val="WW8Num10z0"/>
    <w:rsid w:val="003A613E"/>
    <w:rPr>
      <w:rFonts w:ascii="Times New Roman" w:eastAsia="Times New Roman" w:hAnsi="Times New Roman" w:cs="Times New Roman"/>
    </w:rPr>
  </w:style>
  <w:style w:type="character" w:customStyle="1" w:styleId="WW8Num11z0">
    <w:name w:val="WW8Num11z0"/>
    <w:rsid w:val="003A613E"/>
    <w:rPr>
      <w:rFonts w:ascii="Times New Roman" w:eastAsia="Times New Roman" w:hAnsi="Times New Roman" w:cs="Times New Roman"/>
    </w:rPr>
  </w:style>
  <w:style w:type="character" w:customStyle="1" w:styleId="WW8Num12z0">
    <w:name w:val="WW8Num12z0"/>
    <w:rsid w:val="003A613E"/>
    <w:rPr>
      <w:sz w:val="24"/>
      <w:szCs w:val="24"/>
    </w:rPr>
  </w:style>
  <w:style w:type="character" w:customStyle="1" w:styleId="WW8Num13z0">
    <w:name w:val="WW8Num13z0"/>
    <w:rsid w:val="003A613E"/>
    <w:rPr>
      <w:rFonts w:ascii="Symbol" w:hAnsi="Symbol"/>
    </w:rPr>
  </w:style>
  <w:style w:type="character" w:customStyle="1" w:styleId="WW8Num13z1">
    <w:name w:val="WW8Num13z1"/>
    <w:rsid w:val="003A613E"/>
    <w:rPr>
      <w:rFonts w:ascii="Courier New" w:hAnsi="Courier New" w:cs="Courier New"/>
    </w:rPr>
  </w:style>
  <w:style w:type="character" w:customStyle="1" w:styleId="WW8Num13z2">
    <w:name w:val="WW8Num13z2"/>
    <w:rsid w:val="003A613E"/>
    <w:rPr>
      <w:rFonts w:ascii="Wingdings" w:hAnsi="Wingdings"/>
    </w:rPr>
  </w:style>
  <w:style w:type="character" w:customStyle="1" w:styleId="WW8Num14z0">
    <w:name w:val="WW8Num14z0"/>
    <w:rsid w:val="003A613E"/>
    <w:rPr>
      <w:rFonts w:cs="Times New Roman"/>
    </w:rPr>
  </w:style>
  <w:style w:type="character" w:customStyle="1" w:styleId="WW8Num15z0">
    <w:name w:val="WW8Num15z0"/>
    <w:rsid w:val="003A613E"/>
    <w:rPr>
      <w:rFonts w:ascii="Times New Roman" w:eastAsia="Times New Roman" w:hAnsi="Times New Roman" w:cs="Times New Roman"/>
    </w:rPr>
  </w:style>
  <w:style w:type="character" w:customStyle="1" w:styleId="WW8Num17z0">
    <w:name w:val="WW8Num17z0"/>
    <w:rsid w:val="003A613E"/>
    <w:rPr>
      <w:rFonts w:ascii="Times New Roman" w:eastAsia="Times New Roman" w:hAnsi="Times New Roman" w:cs="Times New Roman"/>
    </w:rPr>
  </w:style>
  <w:style w:type="character" w:customStyle="1" w:styleId="WW8Num18z0">
    <w:name w:val="WW8Num18z0"/>
    <w:rsid w:val="003A613E"/>
    <w:rPr>
      <w:rFonts w:ascii="Times New Roman" w:eastAsia="Times New Roman" w:hAnsi="Times New Roman" w:cs="Times New Roman"/>
    </w:rPr>
  </w:style>
  <w:style w:type="character" w:customStyle="1" w:styleId="WW8Num19z0">
    <w:name w:val="WW8Num19z0"/>
    <w:rsid w:val="003A613E"/>
    <w:rPr>
      <w:rFonts w:ascii="Times New Roman" w:eastAsia="Times New Roman" w:hAnsi="Times New Roman" w:cs="Times New Roman"/>
    </w:rPr>
  </w:style>
  <w:style w:type="character" w:customStyle="1" w:styleId="WW8Num19z1">
    <w:name w:val="WW8Num19z1"/>
    <w:rsid w:val="003A613E"/>
    <w:rPr>
      <w:rFonts w:cs="Times New Roman"/>
    </w:rPr>
  </w:style>
  <w:style w:type="character" w:customStyle="1" w:styleId="WW8NumSt16z0">
    <w:name w:val="WW8NumSt16z0"/>
    <w:rsid w:val="003A613E"/>
    <w:rPr>
      <w:strike w:val="0"/>
      <w:dstrike w:val="0"/>
    </w:rPr>
  </w:style>
  <w:style w:type="character" w:customStyle="1" w:styleId="BalloonTextChar">
    <w:name w:val="Balloon Text Char"/>
    <w:uiPriority w:val="99"/>
    <w:rsid w:val="003A613E"/>
    <w:rPr>
      <w:rFonts w:ascii="Tahoma" w:hAnsi="Tahoma" w:cs="Tahoma"/>
      <w:sz w:val="16"/>
      <w:szCs w:val="16"/>
    </w:rPr>
  </w:style>
  <w:style w:type="character" w:customStyle="1" w:styleId="HeaderChar">
    <w:name w:val="Header Char"/>
    <w:uiPriority w:val="99"/>
    <w:rsid w:val="003A613E"/>
    <w:rPr>
      <w:rFonts w:ascii="Times New Roman" w:hAnsi="Times New Roman" w:cs="Times New Roman"/>
      <w:sz w:val="20"/>
      <w:szCs w:val="20"/>
    </w:rPr>
  </w:style>
  <w:style w:type="character" w:customStyle="1" w:styleId="FooterChar">
    <w:name w:val="Footer Char"/>
    <w:uiPriority w:val="99"/>
    <w:rsid w:val="003A613E"/>
    <w:rPr>
      <w:rFonts w:ascii="Times New Roman" w:hAnsi="Times New Roman" w:cs="Times New Roman"/>
      <w:sz w:val="20"/>
      <w:szCs w:val="20"/>
    </w:rPr>
  </w:style>
  <w:style w:type="character" w:styleId="CommentReference">
    <w:name w:val="annotation reference"/>
    <w:uiPriority w:val="99"/>
    <w:rsid w:val="003A613E"/>
    <w:rPr>
      <w:sz w:val="16"/>
      <w:szCs w:val="16"/>
    </w:rPr>
  </w:style>
  <w:style w:type="character" w:customStyle="1" w:styleId="CommentTextChar">
    <w:name w:val="Comment Text Char"/>
    <w:uiPriority w:val="99"/>
    <w:rsid w:val="003A613E"/>
    <w:rPr>
      <w:rFonts w:ascii="Times New Roman" w:eastAsia="Times New Roman" w:hAnsi="Times New Roman"/>
    </w:rPr>
  </w:style>
  <w:style w:type="character" w:customStyle="1" w:styleId="CommentSubjectChar">
    <w:name w:val="Comment Subject Char"/>
    <w:uiPriority w:val="99"/>
    <w:rsid w:val="003A613E"/>
    <w:rPr>
      <w:rFonts w:ascii="Times New Roman" w:eastAsia="Times New Roman" w:hAnsi="Times New Roman"/>
      <w:b/>
      <w:bCs/>
    </w:rPr>
  </w:style>
  <w:style w:type="character" w:customStyle="1" w:styleId="PlainTextChar">
    <w:name w:val="Plain Text Char"/>
    <w:rsid w:val="003A613E"/>
    <w:rPr>
      <w:rFonts w:ascii="Consolas" w:eastAsia="Calibri" w:hAnsi="Consolas" w:cs="Times New Roman"/>
      <w:sz w:val="21"/>
      <w:szCs w:val="21"/>
    </w:rPr>
  </w:style>
  <w:style w:type="character" w:styleId="Hyperlink">
    <w:name w:val="Hyperlink"/>
    <w:uiPriority w:val="99"/>
    <w:rsid w:val="003A613E"/>
    <w:rPr>
      <w:color w:val="0000FF"/>
      <w:u w:val="single"/>
    </w:rPr>
  </w:style>
  <w:style w:type="paragraph" w:customStyle="1" w:styleId="Heading">
    <w:name w:val="Heading"/>
    <w:basedOn w:val="Normal"/>
    <w:next w:val="BodyText"/>
    <w:rsid w:val="003A613E"/>
    <w:pPr>
      <w:keepNext/>
      <w:spacing w:before="240" w:after="120"/>
    </w:pPr>
    <w:rPr>
      <w:rFonts w:ascii="Arial" w:eastAsia="SimSun" w:hAnsi="Arial" w:cs="Mangal"/>
      <w:sz w:val="28"/>
      <w:szCs w:val="28"/>
    </w:rPr>
  </w:style>
  <w:style w:type="paragraph" w:styleId="BodyText">
    <w:name w:val="Body Text"/>
    <w:basedOn w:val="Normal"/>
    <w:link w:val="BodyTextChar"/>
    <w:rsid w:val="003A613E"/>
    <w:pPr>
      <w:spacing w:after="120"/>
    </w:pPr>
    <w:rPr>
      <w:rFonts w:cs="Times New Roman"/>
      <w:lang w:val="x-none"/>
    </w:rPr>
  </w:style>
  <w:style w:type="character" w:customStyle="1" w:styleId="BodyTextChar">
    <w:name w:val="Body Text Char"/>
    <w:link w:val="BodyText"/>
    <w:rsid w:val="003A613E"/>
    <w:rPr>
      <w:rFonts w:ascii="Times New Roman" w:eastAsia="Times New Roman" w:hAnsi="Times New Roman" w:cs="Calibri"/>
      <w:sz w:val="20"/>
      <w:szCs w:val="20"/>
      <w:lang w:eastAsia="ar-SA"/>
    </w:rPr>
  </w:style>
  <w:style w:type="paragraph" w:styleId="List">
    <w:name w:val="List"/>
    <w:basedOn w:val="BodyText"/>
    <w:rsid w:val="003A613E"/>
    <w:rPr>
      <w:rFonts w:cs="Mangal"/>
    </w:rPr>
  </w:style>
  <w:style w:type="paragraph" w:styleId="Caption">
    <w:name w:val="caption"/>
    <w:basedOn w:val="Normal"/>
    <w:qFormat/>
    <w:rsid w:val="003A613E"/>
    <w:pPr>
      <w:suppressLineNumbers/>
      <w:spacing w:before="120" w:after="120"/>
    </w:pPr>
    <w:rPr>
      <w:rFonts w:cs="Mangal"/>
      <w:i/>
      <w:iCs/>
      <w:sz w:val="24"/>
      <w:szCs w:val="24"/>
    </w:rPr>
  </w:style>
  <w:style w:type="paragraph" w:customStyle="1" w:styleId="Index">
    <w:name w:val="Index"/>
    <w:basedOn w:val="Normal"/>
    <w:rsid w:val="003A613E"/>
    <w:pPr>
      <w:suppressLineNumbers/>
    </w:pPr>
    <w:rPr>
      <w:rFonts w:cs="Mangal"/>
    </w:rPr>
  </w:style>
  <w:style w:type="paragraph" w:customStyle="1" w:styleId="1AutoList1">
    <w:name w:val="1AutoList1"/>
    <w:rsid w:val="003A613E"/>
    <w:pPr>
      <w:tabs>
        <w:tab w:val="left" w:pos="720"/>
      </w:tabs>
      <w:suppressAutoHyphens/>
      <w:autoSpaceDE w:val="0"/>
      <w:ind w:left="720" w:hanging="720"/>
    </w:pPr>
    <w:rPr>
      <w:rFonts w:ascii="Times New Roman" w:eastAsia="Times New Roman" w:hAnsi="Times New Roman" w:cs="Calibri"/>
      <w:sz w:val="24"/>
      <w:szCs w:val="24"/>
      <w:lang w:eastAsia="ar-SA"/>
    </w:rPr>
  </w:style>
  <w:style w:type="paragraph" w:customStyle="1" w:styleId="WW-Default">
    <w:name w:val="WW-Default"/>
    <w:rsid w:val="003A613E"/>
    <w:pPr>
      <w:suppressAutoHyphens/>
      <w:autoSpaceDE w:val="0"/>
    </w:pPr>
    <w:rPr>
      <w:rFonts w:ascii="Times New Roman" w:eastAsia="Times New Roman" w:hAnsi="Times New Roman" w:cs="Calibri"/>
      <w:color w:val="000000"/>
      <w:sz w:val="24"/>
      <w:szCs w:val="24"/>
      <w:lang w:eastAsia="ar-SA"/>
    </w:rPr>
  </w:style>
  <w:style w:type="paragraph" w:styleId="ListParagraph">
    <w:name w:val="List Paragraph"/>
    <w:basedOn w:val="Normal"/>
    <w:uiPriority w:val="34"/>
    <w:qFormat/>
    <w:rsid w:val="003A613E"/>
    <w:pPr>
      <w:ind w:left="720"/>
    </w:pPr>
  </w:style>
  <w:style w:type="paragraph" w:styleId="BalloonText">
    <w:name w:val="Balloon Text"/>
    <w:basedOn w:val="Normal"/>
    <w:link w:val="BalloonTextChar1"/>
    <w:rsid w:val="003A613E"/>
    <w:rPr>
      <w:rFonts w:ascii="Tahoma" w:hAnsi="Tahoma" w:cs="Times New Roman"/>
      <w:sz w:val="16"/>
      <w:szCs w:val="16"/>
      <w:lang w:val="x-none"/>
    </w:rPr>
  </w:style>
  <w:style w:type="character" w:customStyle="1" w:styleId="BalloonTextChar1">
    <w:name w:val="Balloon Text Char1"/>
    <w:link w:val="BalloonText"/>
    <w:rsid w:val="003A613E"/>
    <w:rPr>
      <w:rFonts w:ascii="Tahoma" w:eastAsia="Times New Roman" w:hAnsi="Tahoma" w:cs="Tahoma"/>
      <w:sz w:val="16"/>
      <w:szCs w:val="16"/>
      <w:lang w:eastAsia="ar-SA"/>
    </w:rPr>
  </w:style>
  <w:style w:type="paragraph" w:styleId="Header">
    <w:name w:val="header"/>
    <w:basedOn w:val="Normal"/>
    <w:link w:val="HeaderChar1"/>
    <w:uiPriority w:val="99"/>
    <w:rsid w:val="003A613E"/>
    <w:rPr>
      <w:rFonts w:cs="Times New Roman"/>
      <w:lang w:val="x-none"/>
    </w:rPr>
  </w:style>
  <w:style w:type="character" w:customStyle="1" w:styleId="HeaderChar1">
    <w:name w:val="Header Char1"/>
    <w:link w:val="Header"/>
    <w:rsid w:val="003A613E"/>
    <w:rPr>
      <w:rFonts w:ascii="Times New Roman" w:eastAsia="Times New Roman" w:hAnsi="Times New Roman" w:cs="Calibri"/>
      <w:sz w:val="20"/>
      <w:szCs w:val="20"/>
      <w:lang w:eastAsia="ar-SA"/>
    </w:rPr>
  </w:style>
  <w:style w:type="paragraph" w:styleId="Footer">
    <w:name w:val="footer"/>
    <w:basedOn w:val="Normal"/>
    <w:link w:val="FooterChar1"/>
    <w:uiPriority w:val="99"/>
    <w:rsid w:val="003A613E"/>
    <w:rPr>
      <w:rFonts w:cs="Times New Roman"/>
      <w:lang w:val="x-none"/>
    </w:rPr>
  </w:style>
  <w:style w:type="character" w:customStyle="1" w:styleId="FooterChar1">
    <w:name w:val="Footer Char1"/>
    <w:link w:val="Footer"/>
    <w:rsid w:val="003A613E"/>
    <w:rPr>
      <w:rFonts w:ascii="Times New Roman" w:eastAsia="Times New Roman" w:hAnsi="Times New Roman" w:cs="Calibri"/>
      <w:sz w:val="20"/>
      <w:szCs w:val="20"/>
      <w:lang w:eastAsia="ar-SA"/>
    </w:rPr>
  </w:style>
  <w:style w:type="paragraph" w:styleId="NoSpacing">
    <w:name w:val="No Spacing"/>
    <w:uiPriority w:val="1"/>
    <w:qFormat/>
    <w:rsid w:val="003A613E"/>
    <w:pPr>
      <w:suppressAutoHyphens/>
    </w:pPr>
    <w:rPr>
      <w:rFonts w:ascii="Times New Roman" w:hAnsi="Times New Roman" w:cs="Calibri"/>
      <w:sz w:val="24"/>
      <w:szCs w:val="24"/>
      <w:lang w:eastAsia="ar-SA"/>
    </w:rPr>
  </w:style>
  <w:style w:type="paragraph" w:styleId="CommentText">
    <w:name w:val="annotation text"/>
    <w:basedOn w:val="Normal"/>
    <w:link w:val="CommentTextChar1"/>
    <w:uiPriority w:val="99"/>
    <w:rsid w:val="003A613E"/>
    <w:rPr>
      <w:rFonts w:cs="Times New Roman"/>
      <w:lang w:val="x-none"/>
    </w:rPr>
  </w:style>
  <w:style w:type="character" w:customStyle="1" w:styleId="CommentTextChar1">
    <w:name w:val="Comment Text Char1"/>
    <w:link w:val="CommentText"/>
    <w:rsid w:val="003A613E"/>
    <w:rPr>
      <w:rFonts w:ascii="Times New Roman" w:eastAsia="Times New Roman" w:hAnsi="Times New Roman" w:cs="Calibri"/>
      <w:sz w:val="20"/>
      <w:szCs w:val="20"/>
      <w:lang w:eastAsia="ar-SA"/>
    </w:rPr>
  </w:style>
  <w:style w:type="paragraph" w:styleId="CommentSubject">
    <w:name w:val="annotation subject"/>
    <w:basedOn w:val="CommentText"/>
    <w:next w:val="CommentText"/>
    <w:link w:val="CommentSubjectChar1"/>
    <w:rsid w:val="003A613E"/>
    <w:rPr>
      <w:b/>
      <w:bCs/>
    </w:rPr>
  </w:style>
  <w:style w:type="character" w:customStyle="1" w:styleId="CommentSubjectChar1">
    <w:name w:val="Comment Subject Char1"/>
    <w:link w:val="CommentSubject"/>
    <w:rsid w:val="003A613E"/>
    <w:rPr>
      <w:rFonts w:ascii="Times New Roman" w:eastAsia="Times New Roman" w:hAnsi="Times New Roman" w:cs="Calibri"/>
      <w:b/>
      <w:bCs/>
      <w:sz w:val="20"/>
      <w:szCs w:val="20"/>
      <w:lang w:eastAsia="ar-SA"/>
    </w:rPr>
  </w:style>
  <w:style w:type="paragraph" w:customStyle="1" w:styleId="Level1">
    <w:name w:val="Level 1"/>
    <w:basedOn w:val="Normal"/>
    <w:rsid w:val="003A613E"/>
    <w:pPr>
      <w:widowControl w:val="0"/>
    </w:pPr>
    <w:rPr>
      <w:sz w:val="24"/>
      <w:szCs w:val="24"/>
    </w:rPr>
  </w:style>
  <w:style w:type="paragraph" w:styleId="PlainText">
    <w:name w:val="Plain Text"/>
    <w:basedOn w:val="Normal"/>
    <w:link w:val="PlainTextChar1"/>
    <w:rsid w:val="003A613E"/>
    <w:pPr>
      <w:autoSpaceDE/>
    </w:pPr>
    <w:rPr>
      <w:rFonts w:ascii="Consolas" w:eastAsia="Calibri" w:hAnsi="Consolas" w:cs="Times New Roman"/>
      <w:sz w:val="21"/>
      <w:szCs w:val="21"/>
      <w:lang w:val="x-none"/>
    </w:rPr>
  </w:style>
  <w:style w:type="character" w:customStyle="1" w:styleId="PlainTextChar1">
    <w:name w:val="Plain Text Char1"/>
    <w:link w:val="PlainText"/>
    <w:rsid w:val="003A613E"/>
    <w:rPr>
      <w:rFonts w:ascii="Consolas" w:eastAsia="Calibri" w:hAnsi="Consolas" w:cs="Calibri"/>
      <w:sz w:val="21"/>
      <w:szCs w:val="21"/>
      <w:lang w:eastAsia="ar-SA"/>
    </w:rPr>
  </w:style>
  <w:style w:type="paragraph" w:customStyle="1" w:styleId="TableContents">
    <w:name w:val="Table Contents"/>
    <w:basedOn w:val="Normal"/>
    <w:rsid w:val="003A613E"/>
    <w:pPr>
      <w:suppressLineNumbers/>
    </w:pPr>
  </w:style>
  <w:style w:type="paragraph" w:customStyle="1" w:styleId="TableHeading">
    <w:name w:val="Table Heading"/>
    <w:basedOn w:val="TableContents"/>
    <w:rsid w:val="003A613E"/>
    <w:pPr>
      <w:jc w:val="center"/>
    </w:pPr>
    <w:rPr>
      <w:b/>
      <w:bCs/>
    </w:rPr>
  </w:style>
  <w:style w:type="paragraph" w:customStyle="1" w:styleId="Default">
    <w:name w:val="Default"/>
    <w:rsid w:val="003A613E"/>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unhideWhenUsed/>
    <w:rsid w:val="003A613E"/>
    <w:pPr>
      <w:suppressAutoHyphens w:val="0"/>
      <w:autoSpaceDN w:val="0"/>
      <w:adjustRightInd w:val="0"/>
    </w:pPr>
    <w:rPr>
      <w:rFonts w:cs="Times New Roman"/>
      <w:lang w:val="x-none" w:eastAsia="x-none"/>
    </w:rPr>
  </w:style>
  <w:style w:type="character" w:customStyle="1" w:styleId="FootnoteTextChar">
    <w:name w:val="Footnote Text Char"/>
    <w:link w:val="FootnoteText"/>
    <w:uiPriority w:val="99"/>
    <w:semiHidden/>
    <w:rsid w:val="003A613E"/>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3A613E"/>
    <w:rPr>
      <w:vertAlign w:val="superscript"/>
    </w:rPr>
  </w:style>
  <w:style w:type="paragraph" w:customStyle="1" w:styleId="RightAligned">
    <w:name w:val="Right Aligned"/>
    <w:basedOn w:val="Normal"/>
    <w:rsid w:val="003A613E"/>
    <w:pPr>
      <w:suppressAutoHyphens w:val="0"/>
      <w:autoSpaceDE/>
      <w:jc w:val="right"/>
    </w:pPr>
    <w:rPr>
      <w:rFonts w:ascii="Arial Narrow" w:hAnsi="Arial Narrow" w:cs="Arial"/>
      <w:color w:val="333333"/>
      <w:sz w:val="18"/>
      <w:lang w:eastAsia="en-US"/>
    </w:rPr>
  </w:style>
  <w:style w:type="paragraph" w:customStyle="1" w:styleId="RightAlignedBold">
    <w:name w:val="Right Aligned Bold"/>
    <w:basedOn w:val="RightAligned"/>
    <w:rsid w:val="003A613E"/>
    <w:rPr>
      <w:b/>
    </w:rPr>
  </w:style>
  <w:style w:type="paragraph" w:customStyle="1" w:styleId="ColumnHeadings">
    <w:name w:val="Column Headings"/>
    <w:basedOn w:val="Normal"/>
    <w:rsid w:val="003A613E"/>
    <w:pPr>
      <w:suppressAutoHyphens w:val="0"/>
      <w:autoSpaceDE/>
    </w:pPr>
    <w:rPr>
      <w:rFonts w:ascii="Arial Narrow" w:hAnsi="Arial Narrow" w:cs="Arial"/>
      <w:b/>
      <w:color w:val="333333"/>
      <w:sz w:val="18"/>
      <w:lang w:eastAsia="en-US"/>
    </w:rPr>
  </w:style>
  <w:style w:type="paragraph" w:styleId="Revision">
    <w:name w:val="Revision"/>
    <w:hidden/>
    <w:uiPriority w:val="99"/>
    <w:semiHidden/>
    <w:rsid w:val="003A613E"/>
    <w:rPr>
      <w:rFonts w:ascii="Times New Roman" w:eastAsia="Times New Roman" w:hAnsi="Times New Roman" w:cs="Calibri"/>
      <w:lang w:eastAsia="ar-SA"/>
    </w:rPr>
  </w:style>
  <w:style w:type="table" w:styleId="TableGrid">
    <w:name w:val="Table Grid"/>
    <w:basedOn w:val="TableNormal"/>
    <w:uiPriority w:val="59"/>
    <w:rsid w:val="002334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636C3"/>
    <w:pPr>
      <w:spacing w:after="120" w:line="480" w:lineRule="auto"/>
    </w:pPr>
  </w:style>
  <w:style w:type="character" w:customStyle="1" w:styleId="BodyText2Char">
    <w:name w:val="Body Text 2 Char"/>
    <w:link w:val="BodyText2"/>
    <w:uiPriority w:val="99"/>
    <w:semiHidden/>
    <w:rsid w:val="002636C3"/>
    <w:rPr>
      <w:rFonts w:ascii="Times New Roman" w:eastAsia="Times New Roman" w:hAnsi="Times New Roman" w:cs="Calibri"/>
      <w:lang w:eastAsia="ar-SA"/>
    </w:rPr>
  </w:style>
  <w:style w:type="paragraph" w:styleId="BodyTextIndent">
    <w:name w:val="Body Text Indent"/>
    <w:basedOn w:val="Normal"/>
    <w:link w:val="BodyTextIndentChar"/>
    <w:uiPriority w:val="99"/>
    <w:unhideWhenUsed/>
    <w:rsid w:val="00E62804"/>
    <w:pPr>
      <w:ind w:left="720"/>
    </w:pPr>
    <w:rPr>
      <w:rFonts w:cs="Times New Roman"/>
      <w:sz w:val="22"/>
      <w:szCs w:val="22"/>
    </w:rPr>
  </w:style>
  <w:style w:type="character" w:customStyle="1" w:styleId="BodyTextIndentChar">
    <w:name w:val="Body Text Indent Char"/>
    <w:basedOn w:val="DefaultParagraphFont"/>
    <w:link w:val="BodyTextIndent"/>
    <w:uiPriority w:val="99"/>
    <w:rsid w:val="00E62804"/>
    <w:rPr>
      <w:rFonts w:ascii="Times New Roman" w:eastAsia="Times New Roman" w:hAnsi="Times New Roman"/>
      <w:sz w:val="22"/>
      <w:szCs w:val="22"/>
      <w:lang w:eastAsia="ar-SA"/>
    </w:rPr>
  </w:style>
  <w:style w:type="paragraph" w:styleId="BodyTextIndent2">
    <w:name w:val="Body Text Indent 2"/>
    <w:basedOn w:val="Normal"/>
    <w:link w:val="BodyTextIndent2Char"/>
    <w:uiPriority w:val="99"/>
    <w:unhideWhenUsed/>
    <w:rsid w:val="00B42B21"/>
    <w:pPr>
      <w:tabs>
        <w:tab w:val="left" w:pos="2880"/>
      </w:tabs>
      <w:ind w:left="2160"/>
    </w:pPr>
    <w:rPr>
      <w:sz w:val="24"/>
      <w:szCs w:val="24"/>
    </w:rPr>
  </w:style>
  <w:style w:type="character" w:customStyle="1" w:styleId="BodyTextIndent2Char">
    <w:name w:val="Body Text Indent 2 Char"/>
    <w:basedOn w:val="DefaultParagraphFont"/>
    <w:link w:val="BodyTextIndent2"/>
    <w:uiPriority w:val="99"/>
    <w:rsid w:val="00B42B21"/>
    <w:rPr>
      <w:rFonts w:ascii="Times New Roman" w:eastAsia="Times New Roman" w:hAnsi="Times New Roman" w:cs="Calibri"/>
      <w:sz w:val="24"/>
      <w:szCs w:val="24"/>
      <w:lang w:eastAsia="ar-SA"/>
    </w:rPr>
  </w:style>
  <w:style w:type="paragraph" w:styleId="BodyTextIndent3">
    <w:name w:val="Body Text Indent 3"/>
    <w:basedOn w:val="Normal"/>
    <w:link w:val="BodyTextIndent3Char"/>
    <w:uiPriority w:val="99"/>
    <w:unhideWhenUsed/>
    <w:rsid w:val="00567871"/>
    <w:pPr>
      <w:ind w:left="1440"/>
    </w:pPr>
    <w:rPr>
      <w:sz w:val="22"/>
      <w:szCs w:val="22"/>
    </w:rPr>
  </w:style>
  <w:style w:type="character" w:customStyle="1" w:styleId="BodyTextIndent3Char">
    <w:name w:val="Body Text Indent 3 Char"/>
    <w:basedOn w:val="DefaultParagraphFont"/>
    <w:link w:val="BodyTextIndent3"/>
    <w:uiPriority w:val="99"/>
    <w:rsid w:val="00567871"/>
    <w:rPr>
      <w:rFonts w:ascii="Times New Roman" w:eastAsia="Times New Roman" w:hAnsi="Times New Roman" w:cs="Calibri"/>
      <w:sz w:val="22"/>
      <w:szCs w:val="22"/>
      <w:lang w:eastAsia="ar-SA"/>
    </w:rPr>
  </w:style>
  <w:style w:type="character" w:customStyle="1" w:styleId="Heading2Char">
    <w:name w:val="Heading 2 Char"/>
    <w:basedOn w:val="DefaultParagraphFont"/>
    <w:link w:val="Heading2"/>
    <w:uiPriority w:val="9"/>
    <w:rsid w:val="00867BAC"/>
    <w:rPr>
      <w:rFonts w:ascii="Times New Roman" w:eastAsia="Times New Roman" w:hAnsi="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0909">
      <w:bodyDiv w:val="1"/>
      <w:marLeft w:val="0"/>
      <w:marRight w:val="0"/>
      <w:marTop w:val="0"/>
      <w:marBottom w:val="0"/>
      <w:divBdr>
        <w:top w:val="none" w:sz="0" w:space="0" w:color="auto"/>
        <w:left w:val="none" w:sz="0" w:space="0" w:color="auto"/>
        <w:bottom w:val="none" w:sz="0" w:space="0" w:color="auto"/>
        <w:right w:val="none" w:sz="0" w:space="0" w:color="auto"/>
      </w:divBdr>
    </w:div>
    <w:div w:id="1147019234">
      <w:bodyDiv w:val="1"/>
      <w:marLeft w:val="0"/>
      <w:marRight w:val="0"/>
      <w:marTop w:val="0"/>
      <w:marBottom w:val="0"/>
      <w:divBdr>
        <w:top w:val="none" w:sz="0" w:space="0" w:color="auto"/>
        <w:left w:val="none" w:sz="0" w:space="0" w:color="auto"/>
        <w:bottom w:val="none" w:sz="0" w:space="0" w:color="auto"/>
        <w:right w:val="none" w:sz="0" w:space="0" w:color="auto"/>
      </w:divBdr>
    </w:div>
    <w:div w:id="1431581987">
      <w:bodyDiv w:val="1"/>
      <w:marLeft w:val="0"/>
      <w:marRight w:val="0"/>
      <w:marTop w:val="0"/>
      <w:marBottom w:val="0"/>
      <w:divBdr>
        <w:top w:val="none" w:sz="0" w:space="0" w:color="auto"/>
        <w:left w:val="none" w:sz="0" w:space="0" w:color="auto"/>
        <w:bottom w:val="none" w:sz="0" w:space="0" w:color="auto"/>
        <w:right w:val="none" w:sz="0" w:space="0" w:color="auto"/>
      </w:divBdr>
    </w:div>
    <w:div w:id="1763257881">
      <w:bodyDiv w:val="1"/>
      <w:marLeft w:val="0"/>
      <w:marRight w:val="0"/>
      <w:marTop w:val="0"/>
      <w:marBottom w:val="0"/>
      <w:divBdr>
        <w:top w:val="none" w:sz="0" w:space="0" w:color="auto"/>
        <w:left w:val="none" w:sz="0" w:space="0" w:color="auto"/>
        <w:bottom w:val="none" w:sz="0" w:space="0" w:color="auto"/>
        <w:right w:val="none" w:sz="0" w:space="0" w:color="auto"/>
      </w:divBdr>
    </w:div>
    <w:div w:id="18793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C714A-61AF-4401-BAE7-5E5D9AF7219D}"/>
</file>

<file path=customXml/itemProps2.xml><?xml version="1.0" encoding="utf-8"?>
<ds:datastoreItem xmlns:ds="http://schemas.openxmlformats.org/officeDocument/2006/customXml" ds:itemID="{49F6C0C5-C70B-49E3-A95D-1AE2DB677674}"/>
</file>

<file path=customXml/itemProps3.xml><?xml version="1.0" encoding="utf-8"?>
<ds:datastoreItem xmlns:ds="http://schemas.openxmlformats.org/officeDocument/2006/customXml" ds:itemID="{56A9CA27-C549-4178-92D4-E513D03E0B63}"/>
</file>

<file path=customXml/itemProps4.xml><?xml version="1.0" encoding="utf-8"?>
<ds:datastoreItem xmlns:ds="http://schemas.openxmlformats.org/officeDocument/2006/customXml" ds:itemID="{00163895-6067-4AF9-982B-36D6E1B183B8}"/>
</file>

<file path=customXml/itemProps5.xml><?xml version="1.0" encoding="utf-8"?>
<ds:datastoreItem xmlns:ds="http://schemas.openxmlformats.org/officeDocument/2006/customXml" ds:itemID="{A103D18F-EA69-4CDF-8ECC-889BB40BA516}"/>
</file>

<file path=docProps/app.xml><?xml version="1.0" encoding="utf-8"?>
<Properties xmlns="http://schemas.openxmlformats.org/officeDocument/2006/extended-properties" xmlns:vt="http://schemas.openxmlformats.org/officeDocument/2006/docPropsVTypes">
  <Template>Normal</Template>
  <TotalTime>0</TotalTime>
  <Pages>8</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skyline tech</dc:creator>
  <cp:lastModifiedBy>Caitlin Madera</cp:lastModifiedBy>
  <cp:revision>4</cp:revision>
  <cp:lastPrinted>2016-04-11T16:35:00Z</cp:lastPrinted>
  <dcterms:created xsi:type="dcterms:W3CDTF">2017-09-05T20:21:00Z</dcterms:created>
  <dcterms:modified xsi:type="dcterms:W3CDTF">2017-09-05T20:21:00Z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